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F" w:rsidRDefault="00565F8F">
      <w:pPr>
        <w:pStyle w:val="a3"/>
      </w:pPr>
      <w:r>
        <w:t>Договор оказания шиномонтажных  услуг  № ________</w:t>
      </w:r>
    </w:p>
    <w:p w:rsidR="00565F8F" w:rsidRDefault="00565F8F">
      <w:pPr>
        <w:pStyle w:val="a3"/>
      </w:pPr>
    </w:p>
    <w:p w:rsidR="00565F8F" w:rsidRDefault="00565F8F">
      <w:r>
        <w:t>г. Тюмень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«___» ____________ 2013 г.</w:t>
      </w:r>
    </w:p>
    <w:p w:rsidR="00565F8F" w:rsidRDefault="00565F8F"/>
    <w:p w:rsidR="00565F8F" w:rsidRDefault="00565F8F">
      <w:pPr>
        <w:jc w:val="both"/>
        <w:rPr>
          <w:b/>
          <w:bCs/>
        </w:rPr>
      </w:pPr>
      <w:r>
        <w:rPr>
          <w:b/>
          <w:i/>
        </w:rPr>
        <w:t>Индивидуальный предприниматель Федотова Наталья Андреевна,</w:t>
      </w:r>
      <w:r>
        <w:t xml:space="preserve"> именуемая в дальнейшем </w:t>
      </w:r>
      <w:r>
        <w:rPr>
          <w:b/>
          <w:i/>
        </w:rPr>
        <w:t>«</w:t>
      </w:r>
      <w:r>
        <w:t xml:space="preserve">Исполнитель», действующая на основании государственной регистрации индивидуального предпринимателя от 28.01.2010 года, ОГРН 310723202800262  с одной стороны, и </w:t>
      </w:r>
      <w:r>
        <w:rPr>
          <w:b/>
          <w:i/>
        </w:rPr>
        <w:t>____,</w:t>
      </w:r>
      <w:r>
        <w:t xml:space="preserve"> в лице ___________________________________________________________, действующего на основании _____________,  именуемое в дальнейшем «Заказчик», с другой стороны, далее вместе именуемые «Стороны», заключили настоящий договор о нижеследующем:</w:t>
      </w:r>
    </w:p>
    <w:p w:rsidR="00565F8F" w:rsidRDefault="00565F8F">
      <w:pPr>
        <w:spacing w:before="120" w:after="120"/>
        <w:jc w:val="center"/>
      </w:pPr>
      <w:r>
        <w:rPr>
          <w:b/>
          <w:bCs/>
        </w:rPr>
        <w:t>1.</w:t>
      </w:r>
      <w:r>
        <w:rPr>
          <w:b/>
          <w:bCs/>
        </w:rPr>
        <w:tab/>
        <w:t>Предмет договора.</w:t>
      </w:r>
    </w:p>
    <w:p w:rsidR="00565F8F" w:rsidRDefault="00565F8F">
      <w:pPr>
        <w:jc w:val="both"/>
      </w:pPr>
      <w:r>
        <w:t>1.1.</w:t>
      </w:r>
      <w:r>
        <w:tab/>
        <w:t xml:space="preserve">Заказчик поручает, а Исполнитель принимает на себя следующие обязательства по оказанию следующих услуг: </w:t>
      </w:r>
      <w:r>
        <w:rPr>
          <w:bCs/>
        </w:rPr>
        <w:t>Шиномонтажные работы (согласно действующему Прейскуранту</w:t>
      </w:r>
      <w:r w:rsidR="00546D98">
        <w:rPr>
          <w:bCs/>
        </w:rPr>
        <w:t>, указанному в Приложении №2 настоящего договора</w:t>
      </w:r>
      <w:r>
        <w:rPr>
          <w:bCs/>
        </w:rPr>
        <w:t>);</w:t>
      </w:r>
    </w:p>
    <w:p w:rsidR="00565F8F" w:rsidRDefault="00565F8F">
      <w:pPr>
        <w:jc w:val="both"/>
      </w:pPr>
      <w:r>
        <w:t>1.2.</w:t>
      </w:r>
      <w:r>
        <w:tab/>
        <w:t>Обслуживание Исполнителем автомобилей Заказчика фиксируется в ведомостях учета выполненных работ, а также в заказ</w:t>
      </w:r>
      <w:r w:rsidR="00546D98">
        <w:t xml:space="preserve"> </w:t>
      </w:r>
      <w:r>
        <w:t>-</w:t>
      </w:r>
      <w:r w:rsidR="00546D98">
        <w:t xml:space="preserve"> </w:t>
      </w:r>
      <w:r>
        <w:t>нарядах, которые составляются в трех экземплярах, два экземпляра для Исполнителя, один для Заказчика.</w:t>
      </w:r>
    </w:p>
    <w:p w:rsidR="00565F8F" w:rsidRDefault="00565F8F">
      <w:pPr>
        <w:numPr>
          <w:ilvl w:val="1"/>
          <w:numId w:val="1"/>
        </w:numPr>
        <w:jc w:val="both"/>
      </w:pPr>
      <w:r>
        <w:t>Исполнитель оказывает вышеперечислен</w:t>
      </w:r>
      <w:r w:rsidR="00546D98">
        <w:t xml:space="preserve">ные услуги в отношении </w:t>
      </w:r>
      <w:r>
        <w:t>служебных автомобилей Заказчика</w:t>
      </w:r>
      <w:r w:rsidR="00546D98">
        <w:t>, указанных в Приложении № 1 настоящего договора</w:t>
      </w:r>
      <w:r>
        <w:t>:</w:t>
      </w:r>
    </w:p>
    <w:p w:rsidR="00565F8F" w:rsidRDefault="00565F8F">
      <w:pPr>
        <w:numPr>
          <w:ilvl w:val="1"/>
          <w:numId w:val="1"/>
        </w:numPr>
        <w:jc w:val="both"/>
      </w:pPr>
      <w:r>
        <w:tab/>
        <w:t xml:space="preserve">Местом оказания услуг является СТО, находящегося по адресу: </w:t>
      </w:r>
      <w:proofErr w:type="gramStart"/>
      <w:r>
        <w:t>г</w:t>
      </w:r>
      <w:proofErr w:type="gramEnd"/>
      <w:r>
        <w:t>. Тюмень, ул. Авторемонтная, д. 9/2</w:t>
      </w:r>
    </w:p>
    <w:p w:rsidR="00565F8F" w:rsidRDefault="00565F8F">
      <w:pPr>
        <w:numPr>
          <w:ilvl w:val="1"/>
          <w:numId w:val="1"/>
        </w:numPr>
      </w:pPr>
      <w:r>
        <w:t>Режим рабочего времени на СТО: с 8.00 до 20.00 часов (ежедневно, без выходных и перерывов)</w:t>
      </w:r>
    </w:p>
    <w:p w:rsidR="00546D98" w:rsidRDefault="00546D98">
      <w:pPr>
        <w:spacing w:before="120" w:after="120"/>
        <w:jc w:val="center"/>
        <w:rPr>
          <w:b/>
          <w:bCs/>
        </w:rPr>
      </w:pPr>
    </w:p>
    <w:p w:rsidR="00565F8F" w:rsidRDefault="00565F8F">
      <w:pPr>
        <w:spacing w:before="120" w:after="120"/>
        <w:jc w:val="center"/>
      </w:pPr>
      <w:r>
        <w:rPr>
          <w:b/>
          <w:bCs/>
        </w:rPr>
        <w:t>2.</w:t>
      </w:r>
      <w:r>
        <w:rPr>
          <w:b/>
          <w:bCs/>
        </w:rPr>
        <w:tab/>
        <w:t>Обязанности сторон</w:t>
      </w:r>
      <w:r>
        <w:t>.</w:t>
      </w:r>
    </w:p>
    <w:p w:rsidR="00565F8F" w:rsidRDefault="00565F8F">
      <w:r>
        <w:t>2.1</w:t>
      </w:r>
      <w:r>
        <w:tab/>
        <w:t>Заказчик обязуется:</w:t>
      </w:r>
    </w:p>
    <w:p w:rsidR="00565F8F" w:rsidRDefault="00565F8F">
      <w:pPr>
        <w:tabs>
          <w:tab w:val="left" w:pos="426"/>
        </w:tabs>
        <w:jc w:val="both"/>
      </w:pPr>
      <w:r>
        <w:t>-</w:t>
      </w:r>
      <w:r>
        <w:tab/>
        <w:t>оплатить оказываемые услуги в порядке и на условиях настоящего договора;</w:t>
      </w:r>
    </w:p>
    <w:p w:rsidR="00565F8F" w:rsidRDefault="00565F8F">
      <w:pPr>
        <w:pStyle w:val="a4"/>
        <w:tabs>
          <w:tab w:val="left" w:pos="426"/>
        </w:tabs>
      </w:pPr>
      <w:r>
        <w:rPr>
          <w:w w:val="100"/>
        </w:rPr>
        <w:t>-</w:t>
      </w:r>
      <w:r>
        <w:rPr>
          <w:w w:val="100"/>
        </w:rPr>
        <w:tab/>
        <w:t xml:space="preserve">предоставлять Исполнителю автомобили, указанные в заявке  </w:t>
      </w:r>
      <w:proofErr w:type="gramStart"/>
      <w:r>
        <w:rPr>
          <w:w w:val="100"/>
        </w:rPr>
        <w:t>согласно  режима</w:t>
      </w:r>
      <w:proofErr w:type="gramEnd"/>
      <w:r>
        <w:rPr>
          <w:w w:val="100"/>
        </w:rPr>
        <w:t xml:space="preserve"> рабочего времени Исполнителя, указанного в п.1.5 настоящего договора;</w:t>
      </w:r>
    </w:p>
    <w:p w:rsidR="00565F8F" w:rsidRDefault="00565F8F">
      <w:pPr>
        <w:tabs>
          <w:tab w:val="left" w:pos="426"/>
        </w:tabs>
        <w:jc w:val="both"/>
      </w:pPr>
      <w:r>
        <w:t>-</w:t>
      </w:r>
      <w:r>
        <w:tab/>
        <w:t xml:space="preserve">предоставлять Исполнителю автомобили, </w:t>
      </w:r>
      <w:proofErr w:type="gramStart"/>
      <w:r>
        <w:t>находящийся</w:t>
      </w:r>
      <w:proofErr w:type="gramEnd"/>
      <w:r>
        <w:t xml:space="preserve"> в технически-исправном состоянии (за исключением автомобилей, предоставляемых для оказания услуг по ремонту и техническому обслуживанию автомобилей);</w:t>
      </w:r>
    </w:p>
    <w:p w:rsidR="00565F8F" w:rsidRDefault="00565F8F">
      <w:pPr>
        <w:tabs>
          <w:tab w:val="left" w:pos="426"/>
        </w:tabs>
        <w:jc w:val="both"/>
      </w:pPr>
      <w:r>
        <w:t>-</w:t>
      </w:r>
      <w:r>
        <w:tab/>
        <w:t>при изменении количества  автомобилей в сторону увеличения или уменьшения, в течени</w:t>
      </w:r>
      <w:proofErr w:type="gramStart"/>
      <w:r>
        <w:t>и</w:t>
      </w:r>
      <w:proofErr w:type="gramEnd"/>
      <w:r>
        <w:t xml:space="preserve"> 3 (трех) календарных дней информировать об этом Исполнителя для внесения соответствующих изменений в настоящий Договор;</w:t>
      </w:r>
    </w:p>
    <w:p w:rsidR="00565F8F" w:rsidRDefault="00565F8F">
      <w:pPr>
        <w:tabs>
          <w:tab w:val="left" w:pos="426"/>
        </w:tabs>
        <w:jc w:val="both"/>
      </w:pPr>
      <w:r>
        <w:t>-</w:t>
      </w:r>
      <w:r>
        <w:tab/>
        <w:t>обеспечить наличие у водителя автомобиля доверенности на право подписания ведомостей учета выполненных работ (оказанных услуг) Заказчика и Исполнителя;</w:t>
      </w:r>
    </w:p>
    <w:p w:rsidR="00565F8F" w:rsidRDefault="00565F8F">
      <w:pPr>
        <w:jc w:val="both"/>
      </w:pPr>
      <w:r>
        <w:t>2.2.</w:t>
      </w:r>
      <w:r>
        <w:tab/>
        <w:t>Исполнитель обязуется:</w:t>
      </w:r>
    </w:p>
    <w:p w:rsidR="00565F8F" w:rsidRDefault="00565F8F">
      <w:pPr>
        <w:tabs>
          <w:tab w:val="left" w:pos="426"/>
        </w:tabs>
        <w:jc w:val="both"/>
      </w:pPr>
      <w:r>
        <w:t>-</w:t>
      </w:r>
      <w:r>
        <w:tab/>
        <w:t>своевременно и качественно выполнять работы, поручаемые Заказчиком и предусмотренные в п.1.1. настоящего Договора;</w:t>
      </w:r>
    </w:p>
    <w:p w:rsidR="00565F8F" w:rsidRDefault="00565F8F">
      <w:pPr>
        <w:tabs>
          <w:tab w:val="left" w:pos="426"/>
        </w:tabs>
        <w:jc w:val="both"/>
      </w:pPr>
      <w:r>
        <w:t>-</w:t>
      </w:r>
      <w:r>
        <w:tab/>
        <w:t>делать отметки о выполненных работах (оказанных услугах)  в  ведомости учета выполненных работ (оказанных услуг) Заказчика;</w:t>
      </w:r>
    </w:p>
    <w:p w:rsidR="00565F8F" w:rsidRDefault="00565F8F">
      <w:pPr>
        <w:tabs>
          <w:tab w:val="left" w:pos="426"/>
        </w:tabs>
        <w:jc w:val="both"/>
      </w:pPr>
      <w:r>
        <w:t>-</w:t>
      </w:r>
      <w:r>
        <w:tab/>
        <w:t>обслуживать автомобили, вновь включенные в заявку на условиях настоящего Договора.</w:t>
      </w:r>
    </w:p>
    <w:p w:rsidR="00565F8F" w:rsidRDefault="00565F8F">
      <w:pPr>
        <w:tabs>
          <w:tab w:val="left" w:pos="426"/>
        </w:tabs>
        <w:jc w:val="both"/>
      </w:pPr>
    </w:p>
    <w:p w:rsidR="00565F8F" w:rsidRDefault="00565F8F">
      <w:pPr>
        <w:jc w:val="center"/>
        <w:rPr>
          <w:b/>
        </w:rPr>
      </w:pPr>
      <w:r>
        <w:rPr>
          <w:b/>
        </w:rPr>
        <w:t>3.Стоимость. Расчеты.</w:t>
      </w:r>
    </w:p>
    <w:p w:rsidR="00565F8F" w:rsidRDefault="00565F8F">
      <w:pPr>
        <w:jc w:val="center"/>
        <w:rPr>
          <w:b/>
        </w:rPr>
      </w:pPr>
    </w:p>
    <w:p w:rsidR="00565F8F" w:rsidRDefault="00565F8F">
      <w:pPr>
        <w:jc w:val="both"/>
      </w:pPr>
      <w:r>
        <w:t>3.1. Стоимость оказываемых Исполнителем услуг устанавливается в соответствии с Прейскурантами, устанавливаемыми приказами по предприятию.</w:t>
      </w:r>
    </w:p>
    <w:p w:rsidR="00565F8F" w:rsidRDefault="00565F8F">
      <w:pPr>
        <w:jc w:val="both"/>
      </w:pPr>
      <w:r>
        <w:t>3.2.</w:t>
      </w:r>
      <w:r>
        <w:tab/>
        <w:t xml:space="preserve">Заказчик производит оплату работ Исполнителя в течение 3 (Трёх) дней в безналичном порядке на расчетный счет Исполнителя на основании счета, выставленного Исполнителем </w:t>
      </w:r>
    </w:p>
    <w:p w:rsidR="00565F8F" w:rsidRDefault="00565F8F">
      <w:pPr>
        <w:jc w:val="both"/>
        <w:rPr>
          <w:b/>
          <w:bCs/>
        </w:rPr>
      </w:pPr>
      <w:r>
        <w:lastRenderedPageBreak/>
        <w:t>3.4.</w:t>
      </w:r>
      <w:r>
        <w:tab/>
        <w:t xml:space="preserve">Исполнитель имеет право в процессе действия Договора в одностороннем порядке изменить Прейскуранты на услуги, о чем обязан предупредить Заказчика не менее чем за 7 (семь) дней до предполагаемого повышения цен. </w:t>
      </w:r>
    </w:p>
    <w:p w:rsidR="00565F8F" w:rsidRDefault="00565F8F">
      <w:pPr>
        <w:spacing w:before="120" w:after="120"/>
        <w:jc w:val="center"/>
      </w:pPr>
      <w:r>
        <w:rPr>
          <w:b/>
          <w:bCs/>
        </w:rPr>
        <w:t>4. Ответственность сторон.</w:t>
      </w:r>
    </w:p>
    <w:p w:rsidR="00565F8F" w:rsidRDefault="00565F8F">
      <w:pPr>
        <w:pStyle w:val="a7"/>
        <w:numPr>
          <w:ilvl w:val="1"/>
          <w:numId w:val="2"/>
        </w:numPr>
        <w:tabs>
          <w:tab w:val="left" w:pos="709"/>
        </w:tabs>
        <w:ind w:left="0" w:firstLine="0"/>
        <w:jc w:val="both"/>
      </w:pPr>
      <w:r>
        <w:t>За не своевременную оплату счетов Исполнителя против сроков, установленных в настоящем договоре, Заказчик уплачивает неустойку в размере 0,3 % от суммы не произведенного в срок платежа за каждый день просрочки, но не более суммы задолженности.</w:t>
      </w:r>
    </w:p>
    <w:p w:rsidR="00565F8F" w:rsidRDefault="00565F8F">
      <w:pPr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/>
          <w:bCs/>
        </w:rPr>
      </w:pPr>
      <w:r>
        <w:t>За утрату, порчу, повреждение автомобиля Заказчика, стороны будут руководствоваться действующим законодательством.</w:t>
      </w:r>
    </w:p>
    <w:p w:rsidR="00565F8F" w:rsidRDefault="00565F8F">
      <w:pPr>
        <w:spacing w:before="120" w:after="120"/>
        <w:jc w:val="center"/>
      </w:pPr>
      <w:r>
        <w:rPr>
          <w:b/>
          <w:bCs/>
        </w:rPr>
        <w:t>5. Прочие условия.</w:t>
      </w:r>
    </w:p>
    <w:p w:rsidR="00565F8F" w:rsidRDefault="00565F8F">
      <w:pPr>
        <w:jc w:val="both"/>
      </w:pPr>
      <w:r>
        <w:t>5.1.</w:t>
      </w:r>
      <w:r>
        <w:tab/>
        <w:t>Договор вступает в силу с момента его заключения и действителен в течение  1 (Одного) года.  Стороны вправе отказаться от договора в любое время, известив об этом другую сторону не менее чем за 1 (Один) месяц при условии полного взаиморасчета. В случае отсутствия письменного уведомления о расторжении договора, настоящий договор считается продленным на тех же условиях на следующий год.</w:t>
      </w:r>
    </w:p>
    <w:p w:rsidR="00565F8F" w:rsidRDefault="00565F8F">
      <w:pPr>
        <w:jc w:val="both"/>
      </w:pPr>
      <w:r>
        <w:t>5.2.</w:t>
      </w:r>
      <w:r>
        <w:tab/>
      </w:r>
      <w:proofErr w:type="gramStart"/>
      <w:r>
        <w:t>Договор</w:t>
      </w:r>
      <w:proofErr w:type="gramEnd"/>
      <w:r>
        <w:t xml:space="preserve"> может быть расторгнут по требованию Исполнителя без соблюдения срока извещения в 1 месяц в случае систематических нарушений сроков оплаты услуг Исполнителя Заказчиком. </w:t>
      </w:r>
    </w:p>
    <w:p w:rsidR="00565F8F" w:rsidRDefault="00565F8F">
      <w:pPr>
        <w:jc w:val="both"/>
      </w:pPr>
      <w:r>
        <w:t>5.3.</w:t>
      </w:r>
      <w:r>
        <w:tab/>
        <w:t xml:space="preserve">Настоящий Договор составлен в двух идентичных экземплярах, имеющих одинаковую юридическую силу, и хранится по одному экземпляру у каждой из сторон. Все изменения, дополнения и исправления к настоящему договору имеют силу, если они совершены в письменной форме, скреплены печатью и подписаны уполномоченными на то представителями обеих сторон. </w:t>
      </w:r>
    </w:p>
    <w:p w:rsidR="00565F8F" w:rsidRDefault="00565F8F">
      <w:pPr>
        <w:jc w:val="both"/>
      </w:pPr>
    </w:p>
    <w:p w:rsidR="00565F8F" w:rsidRDefault="00565F8F">
      <w:pPr>
        <w:jc w:val="both"/>
      </w:pPr>
    </w:p>
    <w:p w:rsidR="00565F8F" w:rsidRDefault="00565F8F">
      <w:pPr>
        <w:jc w:val="center"/>
        <w:rPr>
          <w:b/>
          <w:bCs/>
        </w:rPr>
      </w:pPr>
      <w:r>
        <w:rPr>
          <w:b/>
          <w:bCs/>
        </w:rPr>
        <w:t>6. Юридические адреса, банковские реквизиты и подписи сторон:</w:t>
      </w:r>
    </w:p>
    <w:p w:rsidR="00565F8F" w:rsidRDefault="00565F8F">
      <w:pPr>
        <w:jc w:val="center"/>
        <w:rPr>
          <w:b/>
          <w:bCs/>
        </w:rPr>
      </w:pPr>
    </w:p>
    <w:p w:rsidR="00565F8F" w:rsidRDefault="00565F8F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3"/>
      </w:tblGrid>
      <w:tr w:rsidR="00565F8F">
        <w:tc>
          <w:tcPr>
            <w:tcW w:w="4608" w:type="dxa"/>
            <w:shd w:val="clear" w:color="auto" w:fill="auto"/>
          </w:tcPr>
          <w:p w:rsidR="00565F8F" w:rsidRDefault="00565F8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963" w:type="dxa"/>
            <w:shd w:val="clear" w:color="auto" w:fill="auto"/>
          </w:tcPr>
          <w:p w:rsidR="00565F8F" w:rsidRDefault="00565F8F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565F8F">
        <w:tc>
          <w:tcPr>
            <w:tcW w:w="4608" w:type="dxa"/>
            <w:shd w:val="clear" w:color="auto" w:fill="auto"/>
          </w:tcPr>
          <w:p w:rsidR="00565F8F" w:rsidRDefault="00565F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3" w:type="dxa"/>
            <w:shd w:val="clear" w:color="auto" w:fill="auto"/>
          </w:tcPr>
          <w:p w:rsidR="00565F8F" w:rsidRDefault="00565F8F">
            <w:pPr>
              <w:snapToGrid w:val="0"/>
              <w:jc w:val="center"/>
              <w:rPr>
                <w:b/>
              </w:rPr>
            </w:pPr>
          </w:p>
        </w:tc>
      </w:tr>
      <w:tr w:rsidR="00565F8F">
        <w:trPr>
          <w:trHeight w:val="642"/>
        </w:trPr>
        <w:tc>
          <w:tcPr>
            <w:tcW w:w="4608" w:type="dxa"/>
            <w:shd w:val="clear" w:color="auto" w:fill="auto"/>
          </w:tcPr>
          <w:p w:rsidR="00565F8F" w:rsidRDefault="00565F8F">
            <w:r>
              <w:rPr>
                <w:b/>
              </w:rPr>
              <w:t>ИП Федотова Н.А.</w:t>
            </w:r>
          </w:p>
          <w:p w:rsidR="00565F8F" w:rsidRDefault="00565F8F"/>
          <w:p w:rsidR="00565F8F" w:rsidRDefault="00565F8F"/>
          <w:p w:rsidR="00565F8F" w:rsidRDefault="00565F8F">
            <w:r>
              <w:t>625000, г. Тюмень, ул. Авторемонтная, 9/2</w:t>
            </w:r>
          </w:p>
          <w:p w:rsidR="00565F8F" w:rsidRDefault="00565F8F">
            <w:r>
              <w:t>Тел/факс: (3452) 666-945; 38-38-99</w:t>
            </w:r>
          </w:p>
          <w:p w:rsidR="00565F8F" w:rsidRDefault="00565F8F">
            <w:r>
              <w:t xml:space="preserve">ИНН 720315805681 ОГРН </w:t>
            </w:r>
            <w:r>
              <w:rPr>
                <w:bCs/>
              </w:rPr>
              <w:t>310723202800262</w:t>
            </w:r>
          </w:p>
          <w:p w:rsidR="00565F8F" w:rsidRDefault="00565F8F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40802810500031201716</w:t>
            </w:r>
          </w:p>
          <w:p w:rsidR="00565F8F" w:rsidRDefault="00565F8F">
            <w:r>
              <w:t>в филиал ОАО Ханты - Мансийский банк Тюмень</w:t>
            </w:r>
          </w:p>
          <w:p w:rsidR="00565F8F" w:rsidRDefault="00565F8F">
            <w:pPr>
              <w:rPr>
                <w:bCs/>
              </w:rPr>
            </w:pPr>
            <w:r>
              <w:t>БИК 047106878</w:t>
            </w:r>
          </w:p>
          <w:p w:rsidR="00565F8F" w:rsidRDefault="00565F8F">
            <w:pPr>
              <w:rPr>
                <w:b/>
                <w:bCs/>
                <w:color w:val="000000"/>
              </w:rPr>
            </w:pPr>
            <w:r>
              <w:rPr>
                <w:bCs/>
              </w:rPr>
              <w:t>К/с 30101810500000000878</w:t>
            </w:r>
          </w:p>
          <w:p w:rsidR="00565F8F" w:rsidRDefault="00565F8F">
            <w:pPr>
              <w:tabs>
                <w:tab w:val="left" w:pos="4982"/>
              </w:tabs>
              <w:rPr>
                <w:b/>
                <w:bCs/>
                <w:color w:val="000000"/>
              </w:rPr>
            </w:pPr>
          </w:p>
          <w:p w:rsidR="00565F8F" w:rsidRDefault="00565F8F"/>
          <w:p w:rsidR="00565F8F" w:rsidRDefault="00565F8F">
            <w:r>
              <w:rPr>
                <w:b/>
              </w:rPr>
              <w:t>_____________________ Н.А.  Федотова</w:t>
            </w:r>
          </w:p>
        </w:tc>
        <w:tc>
          <w:tcPr>
            <w:tcW w:w="4963" w:type="dxa"/>
            <w:shd w:val="clear" w:color="auto" w:fill="auto"/>
          </w:tcPr>
          <w:p w:rsidR="00565F8F" w:rsidRDefault="00565F8F"/>
        </w:tc>
      </w:tr>
      <w:tr w:rsidR="00565F8F">
        <w:tc>
          <w:tcPr>
            <w:tcW w:w="4608" w:type="dxa"/>
            <w:shd w:val="clear" w:color="auto" w:fill="auto"/>
          </w:tcPr>
          <w:p w:rsidR="00565F8F" w:rsidRDefault="00565F8F">
            <w:pPr>
              <w:jc w:val="center"/>
              <w:rPr>
                <w:b/>
              </w:rPr>
            </w:pPr>
          </w:p>
        </w:tc>
        <w:tc>
          <w:tcPr>
            <w:tcW w:w="4963" w:type="dxa"/>
            <w:shd w:val="clear" w:color="auto" w:fill="auto"/>
          </w:tcPr>
          <w:p w:rsidR="00565F8F" w:rsidRDefault="00565F8F"/>
        </w:tc>
      </w:tr>
    </w:tbl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 w:rsidP="00565F8F">
      <w:pPr>
        <w:jc w:val="right"/>
        <w:rPr>
          <w:shd w:val="clear" w:color="auto" w:fill="FFFF00"/>
        </w:rPr>
      </w:pPr>
      <w:r>
        <w:t>Приложение №1</w:t>
      </w:r>
    </w:p>
    <w:p w:rsidR="00565F8F" w:rsidRDefault="00565F8F" w:rsidP="00565F8F">
      <w:pPr>
        <w:jc w:val="right"/>
        <w:rPr>
          <w:highlight w:val="yellow"/>
        </w:rPr>
      </w:pPr>
      <w:r w:rsidRPr="00565F8F">
        <w:rPr>
          <w:highlight w:val="yellow"/>
          <w:shd w:val="clear" w:color="auto" w:fill="FFFF00"/>
        </w:rPr>
        <w:lastRenderedPageBreak/>
        <w:t>К договору</w:t>
      </w:r>
      <w:r w:rsidRPr="00565F8F">
        <w:rPr>
          <w:highlight w:val="yellow"/>
        </w:rPr>
        <w:t xml:space="preserve"> оказания шиномонтажных  услуг  </w:t>
      </w:r>
    </w:p>
    <w:p w:rsidR="00565F8F" w:rsidRDefault="00565F8F" w:rsidP="00565F8F">
      <w:pPr>
        <w:jc w:val="right"/>
      </w:pPr>
      <w:r w:rsidRPr="00565F8F">
        <w:rPr>
          <w:highlight w:val="yellow"/>
        </w:rPr>
        <w:t>№</w:t>
      </w:r>
      <w:r>
        <w:rPr>
          <w:shd w:val="clear" w:color="auto" w:fill="FFFF00"/>
        </w:rPr>
        <w:t xml:space="preserve"> </w:t>
      </w:r>
      <w:r w:rsidR="0038325B">
        <w:rPr>
          <w:shd w:val="clear" w:color="auto" w:fill="FFFF00"/>
        </w:rPr>
        <w:t>___</w:t>
      </w:r>
      <w:r>
        <w:rPr>
          <w:shd w:val="clear" w:color="auto" w:fill="FFFF00"/>
        </w:rPr>
        <w:t xml:space="preserve">  от </w:t>
      </w:r>
      <w:r w:rsidR="0038325B">
        <w:rPr>
          <w:shd w:val="clear" w:color="auto" w:fill="FFFF00"/>
        </w:rPr>
        <w:t xml:space="preserve">___  _________   </w:t>
      </w:r>
      <w:proofErr w:type="spellStart"/>
      <w:r w:rsidR="0038325B">
        <w:rPr>
          <w:shd w:val="clear" w:color="auto" w:fill="FFFF00"/>
        </w:rPr>
        <w:t>_____</w:t>
      </w:r>
      <w:r>
        <w:rPr>
          <w:shd w:val="clear" w:color="auto" w:fill="FFFF00"/>
        </w:rPr>
        <w:t>года</w:t>
      </w:r>
      <w:proofErr w:type="spellEnd"/>
    </w:p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46D98" w:rsidRDefault="00546D98" w:rsidP="00546D98">
      <w:pPr>
        <w:jc w:val="center"/>
        <w:rPr>
          <w:b/>
        </w:rPr>
      </w:pPr>
      <w:r>
        <w:rPr>
          <w:b/>
        </w:rPr>
        <w:t>Перечень автомобилей</w:t>
      </w:r>
    </w:p>
    <w:p w:rsidR="00546D98" w:rsidRDefault="00546D98" w:rsidP="00546D98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1"/>
        <w:gridCol w:w="2429"/>
        <w:gridCol w:w="1583"/>
        <w:gridCol w:w="3490"/>
      </w:tblGrid>
      <w:tr w:rsidR="00546D9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 xml:space="preserve">№ </w:t>
            </w:r>
            <w:proofErr w:type="spellStart"/>
            <w:proofErr w:type="gramStart"/>
            <w:r>
              <w:rPr>
                <w:b/>
                <w:shd w:val="clear" w:color="auto" w:fill="FFFF00"/>
              </w:rPr>
              <w:t>п</w:t>
            </w:r>
            <w:proofErr w:type="spellEnd"/>
            <w:proofErr w:type="gramEnd"/>
            <w:r>
              <w:rPr>
                <w:b/>
                <w:shd w:val="clear" w:color="auto" w:fill="FFFF00"/>
              </w:rPr>
              <w:t>/</w:t>
            </w:r>
            <w:proofErr w:type="spellStart"/>
            <w:r>
              <w:rPr>
                <w:b/>
                <w:shd w:val="clear" w:color="auto" w:fill="FFFF00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Марка автомобиля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rPr>
                <w:b/>
                <w:shd w:val="clear" w:color="auto" w:fill="FFFF00"/>
              </w:rPr>
            </w:pPr>
            <w:proofErr w:type="spellStart"/>
            <w:r>
              <w:rPr>
                <w:b/>
                <w:shd w:val="clear" w:color="auto" w:fill="FFFF00"/>
              </w:rPr>
              <w:t>Гос</w:t>
            </w:r>
            <w:proofErr w:type="gramStart"/>
            <w:r>
              <w:rPr>
                <w:b/>
                <w:shd w:val="clear" w:color="auto" w:fill="FFFF00"/>
              </w:rPr>
              <w:t>.н</w:t>
            </w:r>
            <w:proofErr w:type="gramEnd"/>
            <w:r>
              <w:rPr>
                <w:b/>
                <w:shd w:val="clear" w:color="auto" w:fill="FFFF00"/>
              </w:rPr>
              <w:t>омер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rPr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Примечание</w:t>
            </w:r>
          </w:p>
        </w:tc>
      </w:tr>
      <w:tr w:rsidR="00546D9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D98" w:rsidRPr="0038325B" w:rsidRDefault="0038325B" w:rsidP="00546D98">
            <w:pPr>
              <w:rPr>
                <w:shd w:val="clear" w:color="auto" w:fill="FFFF00"/>
              </w:rPr>
            </w:pPr>
            <w:proofErr w:type="spellStart"/>
            <w:r>
              <w:rPr>
                <w:shd w:val="clear" w:color="auto" w:fill="FFFF00"/>
              </w:rPr>
              <w:t>Перебортовка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  <w:lang w:val="en-US"/>
              </w:rPr>
              <w:t>R</w:t>
            </w:r>
            <w:r>
              <w:rPr>
                <w:shd w:val="clear" w:color="auto" w:fill="FFFF00"/>
              </w:rPr>
              <w:t>18</w:t>
            </w:r>
          </w:p>
        </w:tc>
      </w:tr>
      <w:tr w:rsidR="00546D9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D98" w:rsidRDefault="0038325B" w:rsidP="00546D98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Ремонт автошины</w:t>
            </w:r>
          </w:p>
        </w:tc>
      </w:tr>
      <w:tr w:rsidR="00546D9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rPr>
                <w:shd w:val="clear" w:color="auto" w:fill="FFFF00"/>
              </w:rPr>
            </w:pPr>
          </w:p>
        </w:tc>
      </w:tr>
      <w:tr w:rsidR="00546D9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rPr>
                <w:shd w:val="clear" w:color="auto" w:fill="FFFF00"/>
              </w:rPr>
            </w:pPr>
          </w:p>
        </w:tc>
      </w:tr>
      <w:tr w:rsidR="00546D9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rPr>
                <w:shd w:val="clear" w:color="auto" w:fill="FFFF00"/>
              </w:rPr>
            </w:pPr>
          </w:p>
        </w:tc>
      </w:tr>
      <w:tr w:rsidR="00546D9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D98" w:rsidRDefault="00546D98" w:rsidP="00546D98"/>
        </w:tc>
      </w:tr>
    </w:tbl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tbl>
      <w:tblPr>
        <w:tblW w:w="10173" w:type="dxa"/>
        <w:tblLayout w:type="fixed"/>
        <w:tblLook w:val="0000"/>
      </w:tblPr>
      <w:tblGrid>
        <w:gridCol w:w="5353"/>
        <w:gridCol w:w="4820"/>
      </w:tblGrid>
      <w:tr w:rsidR="00565F8F">
        <w:tc>
          <w:tcPr>
            <w:tcW w:w="5353" w:type="dxa"/>
            <w:shd w:val="clear" w:color="auto" w:fill="auto"/>
          </w:tcPr>
          <w:p w:rsidR="00565F8F" w:rsidRDefault="00565F8F" w:rsidP="00565F8F">
            <w:pPr>
              <w:snapToGrid w:val="0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65F8F" w:rsidRDefault="00565F8F" w:rsidP="00565F8F">
            <w:pPr>
              <w:snapToGrid w:val="0"/>
              <w:rPr>
                <w:b/>
              </w:rPr>
            </w:pPr>
          </w:p>
        </w:tc>
      </w:tr>
      <w:tr w:rsidR="00565F8F">
        <w:tc>
          <w:tcPr>
            <w:tcW w:w="5353" w:type="dxa"/>
            <w:shd w:val="clear" w:color="auto" w:fill="auto"/>
          </w:tcPr>
          <w:p w:rsidR="00565F8F" w:rsidRDefault="00565F8F" w:rsidP="00565F8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820" w:type="dxa"/>
            <w:shd w:val="clear" w:color="auto" w:fill="auto"/>
          </w:tcPr>
          <w:p w:rsidR="00565F8F" w:rsidRDefault="00565F8F" w:rsidP="00565F8F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565F8F">
        <w:tc>
          <w:tcPr>
            <w:tcW w:w="5353" w:type="dxa"/>
            <w:shd w:val="clear" w:color="auto" w:fill="auto"/>
          </w:tcPr>
          <w:p w:rsidR="00565F8F" w:rsidRDefault="00565F8F" w:rsidP="00565F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65F8F" w:rsidRDefault="00565F8F" w:rsidP="00565F8F">
            <w:pPr>
              <w:snapToGrid w:val="0"/>
              <w:rPr>
                <w:b/>
              </w:rPr>
            </w:pPr>
          </w:p>
        </w:tc>
      </w:tr>
      <w:tr w:rsidR="00565F8F">
        <w:tc>
          <w:tcPr>
            <w:tcW w:w="5353" w:type="dxa"/>
            <w:shd w:val="clear" w:color="auto" w:fill="auto"/>
          </w:tcPr>
          <w:p w:rsidR="00565F8F" w:rsidRDefault="00565F8F" w:rsidP="00565F8F">
            <w:r>
              <w:rPr>
                <w:b/>
              </w:rPr>
              <w:t>ИП Федотова Н.А.</w:t>
            </w:r>
          </w:p>
          <w:p w:rsidR="00565F8F" w:rsidRDefault="00565F8F" w:rsidP="00565F8F"/>
          <w:p w:rsidR="00565F8F" w:rsidRDefault="00565F8F" w:rsidP="00565F8F"/>
          <w:p w:rsidR="00565F8F" w:rsidRDefault="00565F8F" w:rsidP="00565F8F"/>
          <w:p w:rsidR="00565F8F" w:rsidRDefault="00565F8F" w:rsidP="00565F8F"/>
          <w:p w:rsidR="00565F8F" w:rsidRDefault="00565F8F" w:rsidP="00565F8F">
            <w:r>
              <w:rPr>
                <w:b/>
              </w:rPr>
              <w:t>_____________________ Н.А.  Федотова</w:t>
            </w:r>
          </w:p>
          <w:p w:rsidR="00565F8F" w:rsidRDefault="00565F8F" w:rsidP="00565F8F">
            <w:r>
              <w:t>МП</w:t>
            </w:r>
          </w:p>
          <w:p w:rsidR="00565F8F" w:rsidRDefault="00565F8F" w:rsidP="00565F8F"/>
          <w:p w:rsidR="00565F8F" w:rsidRDefault="00565F8F" w:rsidP="00565F8F"/>
          <w:p w:rsidR="00565F8F" w:rsidRDefault="00565F8F" w:rsidP="00565F8F"/>
        </w:tc>
        <w:tc>
          <w:tcPr>
            <w:tcW w:w="4820" w:type="dxa"/>
            <w:shd w:val="clear" w:color="auto" w:fill="auto"/>
          </w:tcPr>
          <w:p w:rsidR="00565F8F" w:rsidRDefault="00565F8F" w:rsidP="00565F8F">
            <w:pPr>
              <w:snapToGrid w:val="0"/>
              <w:rPr>
                <w:shd w:val="clear" w:color="auto" w:fill="FFFF00"/>
              </w:rPr>
            </w:pPr>
          </w:p>
          <w:p w:rsidR="00565F8F" w:rsidRDefault="00565F8F" w:rsidP="00565F8F">
            <w:pPr>
              <w:rPr>
                <w:shd w:val="clear" w:color="auto" w:fill="FFFF00"/>
              </w:rPr>
            </w:pPr>
          </w:p>
        </w:tc>
      </w:tr>
    </w:tbl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/>
    <w:p w:rsidR="00565F8F" w:rsidRDefault="00565F8F" w:rsidP="00565F8F">
      <w:pPr>
        <w:jc w:val="right"/>
      </w:pPr>
    </w:p>
    <w:p w:rsidR="00565F8F" w:rsidRPr="00565F8F" w:rsidRDefault="00565F8F" w:rsidP="00565F8F">
      <w:pPr>
        <w:jc w:val="right"/>
      </w:pPr>
      <w:r>
        <w:t>Приложение №2</w:t>
      </w:r>
    </w:p>
    <w:p w:rsidR="00565F8F" w:rsidRDefault="00565F8F" w:rsidP="00565F8F">
      <w:pPr>
        <w:jc w:val="right"/>
        <w:rPr>
          <w:highlight w:val="yellow"/>
        </w:rPr>
      </w:pPr>
      <w:r w:rsidRPr="00565F8F">
        <w:rPr>
          <w:highlight w:val="yellow"/>
          <w:shd w:val="clear" w:color="auto" w:fill="FFFF00"/>
        </w:rPr>
        <w:t>К договору</w:t>
      </w:r>
      <w:r w:rsidRPr="00565F8F">
        <w:rPr>
          <w:highlight w:val="yellow"/>
        </w:rPr>
        <w:t xml:space="preserve"> оказания шиномонтажных  услуг  </w:t>
      </w:r>
    </w:p>
    <w:p w:rsidR="00565F8F" w:rsidRDefault="00565F8F" w:rsidP="00565F8F">
      <w:pPr>
        <w:jc w:val="right"/>
      </w:pPr>
      <w:r w:rsidRPr="00565F8F">
        <w:rPr>
          <w:highlight w:val="yellow"/>
        </w:rPr>
        <w:t>№</w:t>
      </w:r>
      <w:r>
        <w:rPr>
          <w:shd w:val="clear" w:color="auto" w:fill="FFFF00"/>
        </w:rPr>
        <w:t xml:space="preserve"> </w:t>
      </w:r>
      <w:r w:rsidR="0038325B">
        <w:rPr>
          <w:shd w:val="clear" w:color="auto" w:fill="FFFF00"/>
        </w:rPr>
        <w:t xml:space="preserve">___ </w:t>
      </w:r>
      <w:r>
        <w:rPr>
          <w:shd w:val="clear" w:color="auto" w:fill="FFFF00"/>
        </w:rPr>
        <w:t>от</w:t>
      </w:r>
      <w:r w:rsidR="0038325B">
        <w:rPr>
          <w:shd w:val="clear" w:color="auto" w:fill="FFFF00"/>
        </w:rPr>
        <w:t>___________ ____</w:t>
      </w:r>
      <w:r>
        <w:rPr>
          <w:shd w:val="clear" w:color="auto" w:fill="FFFF00"/>
        </w:rPr>
        <w:t xml:space="preserve">  года</w:t>
      </w:r>
    </w:p>
    <w:p w:rsidR="00546D98" w:rsidRDefault="00546D98" w:rsidP="00565F8F">
      <w:pPr>
        <w:jc w:val="right"/>
        <w:rPr>
          <w:shd w:val="clear" w:color="auto" w:fill="FFFF00"/>
        </w:rPr>
      </w:pPr>
    </w:p>
    <w:p w:rsidR="00546D98" w:rsidRPr="00546D98" w:rsidRDefault="00546D98" w:rsidP="00546D98"/>
    <w:p w:rsidR="00546D98" w:rsidRPr="00546D98" w:rsidRDefault="00546D98" w:rsidP="00546D98"/>
    <w:p w:rsidR="00546D98" w:rsidRPr="00546D98" w:rsidRDefault="00546D98" w:rsidP="00546D98"/>
    <w:p w:rsidR="00D36AB8" w:rsidRDefault="00D36AB8" w:rsidP="00D36AB8">
      <w:pPr>
        <w:jc w:val="center"/>
        <w:rPr>
          <w:b/>
          <w:sz w:val="32"/>
          <w:szCs w:val="32"/>
        </w:rPr>
      </w:pPr>
      <w:r w:rsidRPr="00AA73D5">
        <w:rPr>
          <w:b/>
          <w:sz w:val="32"/>
          <w:szCs w:val="32"/>
        </w:rPr>
        <w:t>Прейскурант на шиномонтажные работы</w:t>
      </w:r>
    </w:p>
    <w:tbl>
      <w:tblPr>
        <w:tblStyle w:val="aa"/>
        <w:tblW w:w="10008" w:type="dxa"/>
        <w:tblLook w:val="01E0"/>
      </w:tblPr>
      <w:tblGrid>
        <w:gridCol w:w="2808"/>
        <w:gridCol w:w="1440"/>
        <w:gridCol w:w="900"/>
        <w:gridCol w:w="900"/>
        <w:gridCol w:w="900"/>
        <w:gridCol w:w="900"/>
        <w:gridCol w:w="900"/>
        <w:gridCol w:w="1260"/>
      </w:tblGrid>
      <w:tr w:rsidR="00D36AB8">
        <w:tc>
          <w:tcPr>
            <w:tcW w:w="2808" w:type="dxa"/>
            <w:vMerge w:val="restart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7200" w:type="dxa"/>
            <w:gridSpan w:val="7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колеса</w:t>
            </w:r>
          </w:p>
        </w:tc>
      </w:tr>
      <w:tr w:rsidR="00D36AB8">
        <w:tc>
          <w:tcPr>
            <w:tcW w:w="2808" w:type="dxa"/>
            <w:vMerge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36AB8" w:rsidRPr="00AA73D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 12-13</w:t>
            </w:r>
          </w:p>
        </w:tc>
        <w:tc>
          <w:tcPr>
            <w:tcW w:w="900" w:type="dxa"/>
          </w:tcPr>
          <w:p w:rsidR="00D36AB8" w:rsidRPr="00AA73D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R14</w:t>
            </w:r>
          </w:p>
        </w:tc>
        <w:tc>
          <w:tcPr>
            <w:tcW w:w="900" w:type="dxa"/>
          </w:tcPr>
          <w:p w:rsidR="00D36AB8" w:rsidRPr="00AA73D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R15</w:t>
            </w:r>
          </w:p>
        </w:tc>
        <w:tc>
          <w:tcPr>
            <w:tcW w:w="900" w:type="dxa"/>
          </w:tcPr>
          <w:p w:rsidR="00D36AB8" w:rsidRPr="00AA73D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R16</w:t>
            </w:r>
          </w:p>
        </w:tc>
        <w:tc>
          <w:tcPr>
            <w:tcW w:w="900" w:type="dxa"/>
          </w:tcPr>
          <w:p w:rsidR="00D36AB8" w:rsidRPr="00AA73D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R17</w:t>
            </w:r>
          </w:p>
        </w:tc>
        <w:tc>
          <w:tcPr>
            <w:tcW w:w="900" w:type="dxa"/>
          </w:tcPr>
          <w:p w:rsidR="00D36AB8" w:rsidRPr="00AA73D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R18</w:t>
            </w:r>
          </w:p>
        </w:tc>
        <w:tc>
          <w:tcPr>
            <w:tcW w:w="1260" w:type="dxa"/>
          </w:tcPr>
          <w:p w:rsidR="00D36AB8" w:rsidRPr="00AA73D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R20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и установка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Чистка/мойка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Разбортовка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забортовка</w:t>
            </w:r>
            <w:proofErr w:type="spellEnd"/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Балансировка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Подкачка колеса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услуг без материала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камеры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покрышки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Перебортовка</w:t>
            </w:r>
            <w:proofErr w:type="spellEnd"/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D36AB8">
        <w:tc>
          <w:tcPr>
            <w:tcW w:w="2808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Утилизация</w:t>
            </w:r>
          </w:p>
        </w:tc>
        <w:tc>
          <w:tcPr>
            <w:tcW w:w="144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60" w:type="dxa"/>
          </w:tcPr>
          <w:p w:rsidR="00D36AB8" w:rsidRPr="004D3065" w:rsidRDefault="00D36AB8" w:rsidP="00D36A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D36AB8" w:rsidRDefault="00D36AB8" w:rsidP="00D36AB8">
      <w:pPr>
        <w:jc w:val="center"/>
        <w:rPr>
          <w:sz w:val="28"/>
          <w:szCs w:val="28"/>
          <w:lang w:val="en-US"/>
        </w:rPr>
      </w:pPr>
    </w:p>
    <w:p w:rsidR="00D36AB8" w:rsidRDefault="00D36AB8" w:rsidP="00D36AB8">
      <w:pPr>
        <w:jc w:val="center"/>
        <w:rPr>
          <w:sz w:val="28"/>
          <w:szCs w:val="28"/>
          <w:lang w:val="en-US"/>
        </w:rPr>
      </w:pPr>
    </w:p>
    <w:p w:rsidR="00D36AB8" w:rsidRDefault="00D36AB8" w:rsidP="00D36AB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Расходный материал</w:t>
      </w:r>
    </w:p>
    <w:tbl>
      <w:tblPr>
        <w:tblStyle w:val="aa"/>
        <w:tblW w:w="0" w:type="auto"/>
        <w:tblLook w:val="01E0"/>
      </w:tblPr>
      <w:tblGrid>
        <w:gridCol w:w="4785"/>
        <w:gridCol w:w="4786"/>
      </w:tblGrid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 на скобе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 на липе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Латка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Вентиль (</w:t>
            </w:r>
            <w:proofErr w:type="spellStart"/>
            <w:r>
              <w:rPr>
                <w:sz w:val="28"/>
                <w:szCs w:val="28"/>
              </w:rPr>
              <w:t>колпачок+ниппель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36AB8">
        <w:tc>
          <w:tcPr>
            <w:tcW w:w="4785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 для покрышек</w:t>
            </w:r>
          </w:p>
        </w:tc>
        <w:tc>
          <w:tcPr>
            <w:tcW w:w="4786" w:type="dxa"/>
          </w:tcPr>
          <w:p w:rsidR="00D36AB8" w:rsidRDefault="00D36AB8" w:rsidP="00D3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46D98" w:rsidRDefault="00546D98" w:rsidP="00546D98"/>
    <w:tbl>
      <w:tblPr>
        <w:tblW w:w="10173" w:type="dxa"/>
        <w:tblLayout w:type="fixed"/>
        <w:tblLook w:val="0000"/>
      </w:tblPr>
      <w:tblGrid>
        <w:gridCol w:w="5353"/>
        <w:gridCol w:w="4820"/>
      </w:tblGrid>
      <w:tr w:rsidR="00546D98">
        <w:tc>
          <w:tcPr>
            <w:tcW w:w="5353" w:type="dxa"/>
            <w:shd w:val="clear" w:color="auto" w:fill="auto"/>
          </w:tcPr>
          <w:p w:rsidR="00546D98" w:rsidRDefault="00546D98" w:rsidP="00546D98">
            <w:pPr>
              <w:snapToGrid w:val="0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46D98" w:rsidRDefault="00546D98" w:rsidP="00546D98">
            <w:pPr>
              <w:snapToGrid w:val="0"/>
              <w:rPr>
                <w:b/>
              </w:rPr>
            </w:pPr>
          </w:p>
        </w:tc>
      </w:tr>
      <w:tr w:rsidR="00546D98">
        <w:tc>
          <w:tcPr>
            <w:tcW w:w="5353" w:type="dxa"/>
            <w:shd w:val="clear" w:color="auto" w:fill="auto"/>
          </w:tcPr>
          <w:p w:rsidR="00546D98" w:rsidRDefault="00546D98" w:rsidP="00546D98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820" w:type="dxa"/>
            <w:shd w:val="clear" w:color="auto" w:fill="auto"/>
          </w:tcPr>
          <w:p w:rsidR="00546D98" w:rsidRDefault="00546D98" w:rsidP="00546D98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546D98">
        <w:tc>
          <w:tcPr>
            <w:tcW w:w="5353" w:type="dxa"/>
            <w:shd w:val="clear" w:color="auto" w:fill="auto"/>
          </w:tcPr>
          <w:p w:rsidR="00546D98" w:rsidRDefault="00546D98" w:rsidP="00546D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46D98" w:rsidRDefault="00546D98" w:rsidP="00546D98">
            <w:pPr>
              <w:snapToGrid w:val="0"/>
              <w:rPr>
                <w:b/>
              </w:rPr>
            </w:pPr>
          </w:p>
        </w:tc>
      </w:tr>
      <w:tr w:rsidR="00546D98">
        <w:tc>
          <w:tcPr>
            <w:tcW w:w="5353" w:type="dxa"/>
            <w:shd w:val="clear" w:color="auto" w:fill="auto"/>
          </w:tcPr>
          <w:p w:rsidR="00546D98" w:rsidRDefault="00546D98" w:rsidP="00546D98">
            <w:r>
              <w:rPr>
                <w:b/>
              </w:rPr>
              <w:t>ИП Федотова Н.А.</w:t>
            </w:r>
          </w:p>
          <w:p w:rsidR="00546D98" w:rsidRDefault="00546D98" w:rsidP="00546D98"/>
          <w:p w:rsidR="00546D98" w:rsidRDefault="00546D98" w:rsidP="00546D98"/>
          <w:p w:rsidR="00546D98" w:rsidRDefault="00546D98" w:rsidP="00546D98"/>
          <w:p w:rsidR="00546D98" w:rsidRDefault="00546D98" w:rsidP="00546D98"/>
          <w:p w:rsidR="00546D98" w:rsidRDefault="00546D98" w:rsidP="00546D98">
            <w:r>
              <w:rPr>
                <w:b/>
              </w:rPr>
              <w:t>_____________________ Н.А.  Федотова</w:t>
            </w:r>
          </w:p>
          <w:p w:rsidR="00546D98" w:rsidRDefault="00546D98" w:rsidP="00546D98">
            <w:r>
              <w:t>МП</w:t>
            </w:r>
          </w:p>
          <w:p w:rsidR="00546D98" w:rsidRDefault="00546D98" w:rsidP="00546D98"/>
          <w:p w:rsidR="00546D98" w:rsidRDefault="00546D98" w:rsidP="00546D98"/>
        </w:tc>
        <w:tc>
          <w:tcPr>
            <w:tcW w:w="4820" w:type="dxa"/>
            <w:shd w:val="clear" w:color="auto" w:fill="auto"/>
          </w:tcPr>
          <w:p w:rsidR="00546D98" w:rsidRDefault="00546D98" w:rsidP="00546D98">
            <w:pPr>
              <w:snapToGrid w:val="0"/>
              <w:rPr>
                <w:shd w:val="clear" w:color="auto" w:fill="FFFF00"/>
              </w:rPr>
            </w:pPr>
          </w:p>
          <w:p w:rsidR="00546D98" w:rsidRDefault="00546D98" w:rsidP="00546D98">
            <w:pPr>
              <w:rPr>
                <w:shd w:val="clear" w:color="auto" w:fill="FFFF00"/>
              </w:rPr>
            </w:pPr>
          </w:p>
        </w:tc>
      </w:tr>
    </w:tbl>
    <w:p w:rsidR="00565F8F" w:rsidRPr="00546D98" w:rsidRDefault="00565F8F" w:rsidP="00546D98">
      <w:pPr>
        <w:ind w:firstLine="708"/>
      </w:pPr>
    </w:p>
    <w:sectPr w:rsidR="00565F8F" w:rsidRPr="00546D98">
      <w:pgSz w:w="11906" w:h="16838"/>
      <w:pgMar w:top="719" w:right="746" w:bottom="89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5F8F"/>
    <w:rsid w:val="0038325B"/>
    <w:rsid w:val="00546D98"/>
    <w:rsid w:val="00565F8F"/>
    <w:rsid w:val="00D3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  <w:rPr>
      <w:w w:val="9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360"/>
    </w:p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customStyle="1" w:styleId="xl41">
    <w:name w:val="xl41"/>
    <w:basedOn w:val="a"/>
    <w:pPr>
      <w:spacing w:before="280" w:after="280"/>
      <w:jc w:val="center"/>
    </w:pPr>
    <w:rPr>
      <w:sz w:val="22"/>
      <w:szCs w:val="22"/>
    </w:rPr>
  </w:style>
  <w:style w:type="paragraph" w:customStyle="1" w:styleId="31">
    <w:name w:val="Основной текст 31"/>
    <w:basedOn w:val="a"/>
    <w:pPr>
      <w:tabs>
        <w:tab w:val="left" w:pos="814"/>
        <w:tab w:val="left" w:pos="13937"/>
        <w:tab w:val="left" w:pos="14729"/>
      </w:tabs>
    </w:pPr>
    <w:rPr>
      <w:sz w:val="20"/>
      <w:szCs w:val="22"/>
    </w:rPr>
  </w:style>
  <w:style w:type="paragraph" w:customStyle="1" w:styleId="210">
    <w:name w:val="Основной текст с отступом 21"/>
    <w:basedOn w:val="a"/>
    <w:pPr>
      <w:ind w:left="360"/>
      <w:jc w:val="both"/>
    </w:pPr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D3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360A-4AB2-4686-A6DA-6F49F11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Документы</vt:lpstr>
    </vt:vector>
  </TitlesOfParts>
  <Company>WareZ Provider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Документы</dc:title>
  <dc:subject/>
  <dc:creator>Urist</dc:creator>
  <cp:keywords/>
  <cp:lastModifiedBy>Admin</cp:lastModifiedBy>
  <cp:revision>2</cp:revision>
  <cp:lastPrinted>1601-01-01T00:00:00Z</cp:lastPrinted>
  <dcterms:created xsi:type="dcterms:W3CDTF">2013-12-20T04:14:00Z</dcterms:created>
  <dcterms:modified xsi:type="dcterms:W3CDTF">2013-12-20T04:14:00Z</dcterms:modified>
</cp:coreProperties>
</file>