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E0" w:rsidRDefault="001D6884">
      <w:pPr>
        <w:jc w:val="center"/>
        <w:rPr>
          <w:sz w:val="22"/>
          <w:szCs w:val="22"/>
        </w:rPr>
      </w:pPr>
      <w:r>
        <w:rPr>
          <w:sz w:val="22"/>
          <w:szCs w:val="22"/>
        </w:rPr>
        <w:t xml:space="preserve">ДОГОВОР № </w:t>
      </w:r>
      <w:r w:rsidRPr="0020329D">
        <w:rPr>
          <w:sz w:val="22"/>
          <w:szCs w:val="22"/>
        </w:rPr>
        <w:t xml:space="preserve">____ </w:t>
      </w:r>
      <w:r w:rsidR="00687F94">
        <w:rPr>
          <w:sz w:val="22"/>
          <w:szCs w:val="22"/>
        </w:rPr>
        <w:t>-</w:t>
      </w:r>
      <w:r w:rsidRPr="0020329D">
        <w:rPr>
          <w:sz w:val="22"/>
          <w:szCs w:val="22"/>
        </w:rPr>
        <w:t xml:space="preserve"> </w:t>
      </w:r>
      <w:r w:rsidR="00EF37E0">
        <w:rPr>
          <w:sz w:val="22"/>
          <w:szCs w:val="22"/>
        </w:rPr>
        <w:t>П</w:t>
      </w:r>
    </w:p>
    <w:p w:rsidR="00EF37E0" w:rsidRDefault="00EF37E0">
      <w:pPr>
        <w:jc w:val="center"/>
        <w:rPr>
          <w:sz w:val="22"/>
          <w:szCs w:val="22"/>
        </w:rPr>
      </w:pPr>
      <w:r>
        <w:rPr>
          <w:sz w:val="22"/>
          <w:szCs w:val="22"/>
        </w:rPr>
        <w:t xml:space="preserve">на оказание автотранспортных услуг (фрахтование) </w:t>
      </w:r>
    </w:p>
    <w:p w:rsidR="00EF37E0" w:rsidRDefault="00EF37E0">
      <w:pPr>
        <w:jc w:val="center"/>
        <w:rPr>
          <w:sz w:val="22"/>
          <w:szCs w:val="22"/>
        </w:rPr>
      </w:pPr>
    </w:p>
    <w:p w:rsidR="00EF37E0" w:rsidRDefault="00EF37E0">
      <w:pPr>
        <w:jc w:val="center"/>
        <w:rPr>
          <w:sz w:val="22"/>
          <w:szCs w:val="22"/>
        </w:rPr>
      </w:pPr>
      <w:r>
        <w:rPr>
          <w:sz w:val="22"/>
          <w:szCs w:val="22"/>
        </w:rPr>
        <w:t>г. Тюмень</w:t>
      </w:r>
      <w:r>
        <w:rPr>
          <w:sz w:val="22"/>
          <w:szCs w:val="22"/>
        </w:rPr>
        <w:tab/>
        <w:t xml:space="preserve">                                                                                                   </w:t>
      </w:r>
      <w:r w:rsidR="00587BEB">
        <w:rPr>
          <w:sz w:val="22"/>
          <w:szCs w:val="22"/>
        </w:rPr>
        <w:t xml:space="preserve"> </w:t>
      </w:r>
      <w:r w:rsidR="001D6884">
        <w:rPr>
          <w:sz w:val="22"/>
          <w:szCs w:val="22"/>
        </w:rPr>
        <w:t xml:space="preserve">                 «</w:t>
      </w:r>
      <w:r w:rsidR="001D6884" w:rsidRPr="001D6884">
        <w:rPr>
          <w:sz w:val="22"/>
          <w:szCs w:val="22"/>
        </w:rPr>
        <w:t>____</w:t>
      </w:r>
      <w:r w:rsidR="00587BEB">
        <w:rPr>
          <w:sz w:val="22"/>
          <w:szCs w:val="22"/>
        </w:rPr>
        <w:t xml:space="preserve">» </w:t>
      </w:r>
      <w:r w:rsidR="001D6884" w:rsidRPr="001D6884">
        <w:rPr>
          <w:sz w:val="22"/>
          <w:szCs w:val="22"/>
        </w:rPr>
        <w:t>___</w:t>
      </w:r>
      <w:r w:rsidR="00C53FAE">
        <w:rPr>
          <w:sz w:val="22"/>
          <w:szCs w:val="22"/>
        </w:rPr>
        <w:t>_</w:t>
      </w:r>
      <w:r w:rsidR="001D6884" w:rsidRPr="001D6884">
        <w:rPr>
          <w:sz w:val="22"/>
          <w:szCs w:val="22"/>
        </w:rPr>
        <w:t>___</w:t>
      </w:r>
      <w:r w:rsidR="00C53FAE">
        <w:rPr>
          <w:sz w:val="22"/>
          <w:szCs w:val="22"/>
        </w:rPr>
        <w:t xml:space="preserve"> 201___ год</w:t>
      </w:r>
    </w:p>
    <w:p w:rsidR="00EF37E0" w:rsidRDefault="00EF37E0">
      <w:pPr>
        <w:jc w:val="both"/>
        <w:rPr>
          <w:sz w:val="22"/>
          <w:szCs w:val="22"/>
        </w:rPr>
      </w:pPr>
    </w:p>
    <w:p w:rsidR="00EF37E0" w:rsidRDefault="00EF37E0" w:rsidP="004855FF">
      <w:pPr>
        <w:rPr>
          <w:sz w:val="22"/>
          <w:szCs w:val="22"/>
        </w:rPr>
      </w:pPr>
      <w:r>
        <w:rPr>
          <w:b/>
          <w:bCs/>
          <w:sz w:val="22"/>
          <w:szCs w:val="22"/>
        </w:rPr>
        <w:t>Общество с ограниченной ответственностью «Аркадия»,</w:t>
      </w:r>
      <w:r>
        <w:rPr>
          <w:sz w:val="22"/>
          <w:szCs w:val="22"/>
        </w:rPr>
        <w:t xml:space="preserve"> именуемое в дальнейшем «Фрахтовщик», в лице </w:t>
      </w:r>
      <w:r w:rsidR="00E03A44">
        <w:rPr>
          <w:sz w:val="22"/>
          <w:szCs w:val="22"/>
        </w:rPr>
        <w:t xml:space="preserve">генерального </w:t>
      </w:r>
      <w:r>
        <w:rPr>
          <w:sz w:val="22"/>
          <w:szCs w:val="22"/>
        </w:rPr>
        <w:t>директора Бесогоновой Татьяны Николаевны, действующей на основании Устава и</w:t>
      </w:r>
      <w:r w:rsidR="001D6884" w:rsidRPr="001D6884">
        <w:rPr>
          <w:sz w:val="22"/>
          <w:szCs w:val="22"/>
        </w:rPr>
        <w:t xml:space="preserve"> _____________________</w:t>
      </w:r>
      <w:r>
        <w:rPr>
          <w:sz w:val="22"/>
          <w:szCs w:val="22"/>
        </w:rPr>
        <w:t>, именуемое в дальнейшем «Фрахтователь», в лице</w:t>
      </w:r>
      <w:r w:rsidR="001D6884" w:rsidRPr="001D6884">
        <w:rPr>
          <w:sz w:val="22"/>
          <w:szCs w:val="22"/>
        </w:rPr>
        <w:t xml:space="preserve"> ___________________</w:t>
      </w:r>
      <w:r w:rsidR="004855FF">
        <w:rPr>
          <w:rFonts w:ascii="Arial" w:hAnsi="Arial" w:cs="Arial"/>
          <w:sz w:val="20"/>
        </w:rPr>
        <w:t xml:space="preserve">, </w:t>
      </w:r>
      <w:r>
        <w:rPr>
          <w:color w:val="000000"/>
          <w:sz w:val="22"/>
          <w:szCs w:val="22"/>
        </w:rPr>
        <w:t xml:space="preserve">действующего на основании </w:t>
      </w:r>
      <w:r w:rsidR="001D6884" w:rsidRPr="001D6884">
        <w:rPr>
          <w:color w:val="000000"/>
          <w:sz w:val="22"/>
          <w:szCs w:val="22"/>
        </w:rPr>
        <w:t xml:space="preserve">______ </w:t>
      </w:r>
      <w:r>
        <w:rPr>
          <w:sz w:val="22"/>
          <w:szCs w:val="22"/>
        </w:rPr>
        <w:t>заключили настоящий договор о нижеследующем.</w:t>
      </w:r>
    </w:p>
    <w:p w:rsidR="00EF37E0" w:rsidRDefault="00EF37E0">
      <w:pPr>
        <w:rPr>
          <w:sz w:val="22"/>
          <w:szCs w:val="22"/>
        </w:rPr>
      </w:pPr>
    </w:p>
    <w:p w:rsidR="00EF37E0" w:rsidRDefault="00EF37E0">
      <w:pPr>
        <w:numPr>
          <w:ilvl w:val="0"/>
          <w:numId w:val="4"/>
        </w:numPr>
        <w:jc w:val="center"/>
        <w:rPr>
          <w:sz w:val="22"/>
          <w:szCs w:val="22"/>
        </w:rPr>
      </w:pPr>
      <w:r>
        <w:rPr>
          <w:b/>
          <w:sz w:val="22"/>
          <w:szCs w:val="22"/>
        </w:rPr>
        <w:t>ПРЕДМЕТ ДОГОВОРА</w:t>
      </w:r>
    </w:p>
    <w:p w:rsidR="00EF37E0" w:rsidRDefault="00EF37E0">
      <w:pPr>
        <w:numPr>
          <w:ilvl w:val="1"/>
          <w:numId w:val="3"/>
        </w:numPr>
        <w:jc w:val="both"/>
        <w:rPr>
          <w:sz w:val="22"/>
          <w:szCs w:val="22"/>
        </w:rPr>
      </w:pPr>
      <w:r>
        <w:rPr>
          <w:sz w:val="22"/>
          <w:szCs w:val="22"/>
        </w:rPr>
        <w:t>Настоящий договор регулирует взаимоотношения между Фрахтовщиком и Фрахтователем по предоставлению услуг по перевозке пассажирским транспортом согласно п. 1.2. настоящего договора (далее автотранспортные услуги).</w:t>
      </w:r>
    </w:p>
    <w:p w:rsidR="00EF37E0" w:rsidRDefault="00EF37E0">
      <w:pPr>
        <w:numPr>
          <w:ilvl w:val="1"/>
          <w:numId w:val="3"/>
        </w:numPr>
        <w:jc w:val="both"/>
        <w:rPr>
          <w:color w:val="000000"/>
          <w:sz w:val="22"/>
          <w:szCs w:val="22"/>
        </w:rPr>
      </w:pPr>
      <w:r>
        <w:rPr>
          <w:sz w:val="22"/>
          <w:szCs w:val="22"/>
        </w:rPr>
        <w:t>Автотранспортные услуги</w:t>
      </w:r>
      <w:r>
        <w:rPr>
          <w:color w:val="000000"/>
          <w:sz w:val="22"/>
          <w:szCs w:val="22"/>
        </w:rPr>
        <w:t xml:space="preserve"> выполняются ежедневно по следующим маршрутам:</w:t>
      </w:r>
    </w:p>
    <w:p w:rsidR="004855FF" w:rsidRPr="00E03A44" w:rsidRDefault="00E03A44" w:rsidP="004855FF">
      <w:pPr>
        <w:ind w:left="465"/>
        <w:jc w:val="both"/>
        <w:rPr>
          <w:sz w:val="22"/>
          <w:szCs w:val="22"/>
        </w:rPr>
      </w:pPr>
      <w:r w:rsidRPr="00E03A44">
        <w:rPr>
          <w:sz w:val="22"/>
          <w:szCs w:val="22"/>
        </w:rPr>
        <w:t>____________________________________</w:t>
      </w:r>
      <w:r>
        <w:rPr>
          <w:sz w:val="22"/>
          <w:szCs w:val="22"/>
        </w:rPr>
        <w:t>.</w:t>
      </w:r>
    </w:p>
    <w:p w:rsidR="00EF37E0" w:rsidRPr="00E03A44" w:rsidRDefault="00EF37E0" w:rsidP="004855FF">
      <w:pPr>
        <w:jc w:val="both"/>
        <w:rPr>
          <w:sz w:val="22"/>
          <w:szCs w:val="22"/>
        </w:rPr>
      </w:pPr>
      <w:r w:rsidRPr="00BE4CFC">
        <w:rPr>
          <w:sz w:val="22"/>
          <w:szCs w:val="22"/>
        </w:rPr>
        <w:t xml:space="preserve">1.2.1. Время оказания услуг: </w:t>
      </w:r>
      <w:r w:rsidR="00E03A44" w:rsidRPr="00E03A44">
        <w:rPr>
          <w:sz w:val="22"/>
          <w:szCs w:val="22"/>
        </w:rPr>
        <w:t>_____________________</w:t>
      </w:r>
      <w:r w:rsidR="00E03A44">
        <w:rPr>
          <w:sz w:val="22"/>
          <w:szCs w:val="22"/>
        </w:rPr>
        <w:t>.</w:t>
      </w:r>
    </w:p>
    <w:p w:rsidR="00EF37E0" w:rsidRPr="00E03A44" w:rsidRDefault="00EF37E0">
      <w:pPr>
        <w:jc w:val="both"/>
        <w:rPr>
          <w:sz w:val="22"/>
          <w:szCs w:val="22"/>
        </w:rPr>
      </w:pPr>
      <w:r>
        <w:rPr>
          <w:color w:val="000000"/>
          <w:sz w:val="22"/>
          <w:szCs w:val="22"/>
        </w:rPr>
        <w:t>1.3.</w:t>
      </w:r>
      <w:r w:rsidR="00F01998">
        <w:rPr>
          <w:color w:val="000000"/>
          <w:sz w:val="22"/>
          <w:szCs w:val="22"/>
        </w:rPr>
        <w:t xml:space="preserve"> У</w:t>
      </w:r>
      <w:r w:rsidR="004855FF">
        <w:rPr>
          <w:color w:val="000000"/>
          <w:sz w:val="22"/>
          <w:szCs w:val="22"/>
        </w:rPr>
        <w:t xml:space="preserve">слуги оказываются на </w:t>
      </w:r>
      <w:r w:rsidR="00E03A44" w:rsidRPr="00E03A44">
        <w:rPr>
          <w:color w:val="000000"/>
          <w:sz w:val="22"/>
          <w:szCs w:val="22"/>
        </w:rPr>
        <w:t>_____________________</w:t>
      </w:r>
      <w:r w:rsidR="00E03A44">
        <w:rPr>
          <w:color w:val="000000"/>
          <w:sz w:val="22"/>
          <w:szCs w:val="22"/>
        </w:rPr>
        <w:t>.</w:t>
      </w:r>
    </w:p>
    <w:p w:rsidR="00EF37E0" w:rsidRDefault="00EF37E0">
      <w:pPr>
        <w:ind w:left="426" w:hanging="426"/>
        <w:rPr>
          <w:sz w:val="22"/>
          <w:szCs w:val="22"/>
        </w:rPr>
      </w:pPr>
    </w:p>
    <w:p w:rsidR="00EF37E0" w:rsidRDefault="00EF37E0">
      <w:pPr>
        <w:numPr>
          <w:ilvl w:val="0"/>
          <w:numId w:val="4"/>
        </w:numPr>
        <w:ind w:left="426" w:hanging="426"/>
        <w:jc w:val="center"/>
        <w:rPr>
          <w:sz w:val="22"/>
          <w:szCs w:val="22"/>
        </w:rPr>
      </w:pPr>
      <w:r>
        <w:rPr>
          <w:b/>
          <w:sz w:val="22"/>
          <w:szCs w:val="22"/>
        </w:rPr>
        <w:t>УСЛОВИЯ ОКАЗАНИЯ АВТОТРАНСПОРТНЫХ УСЛУГ</w:t>
      </w:r>
    </w:p>
    <w:p w:rsidR="00EF37E0" w:rsidRDefault="00EF37E0">
      <w:pPr>
        <w:numPr>
          <w:ilvl w:val="1"/>
          <w:numId w:val="5"/>
        </w:numPr>
        <w:jc w:val="both"/>
        <w:rPr>
          <w:sz w:val="22"/>
          <w:szCs w:val="22"/>
        </w:rPr>
      </w:pPr>
      <w:r>
        <w:rPr>
          <w:sz w:val="22"/>
          <w:szCs w:val="22"/>
        </w:rPr>
        <w:t>Путевой лист, заверенный печатью Фрахтовщика, при предъявлении водителем транспортного средства (далее ТС) документа, удостоверяющего его личность, является основанием для допуска к перевозке пассажиров.</w:t>
      </w:r>
    </w:p>
    <w:p w:rsidR="00EF37E0" w:rsidRDefault="00EF37E0">
      <w:pPr>
        <w:rPr>
          <w:sz w:val="22"/>
          <w:szCs w:val="22"/>
        </w:rPr>
      </w:pPr>
    </w:p>
    <w:p w:rsidR="00EF37E0" w:rsidRPr="009D2B3F" w:rsidRDefault="00EF37E0">
      <w:pPr>
        <w:numPr>
          <w:ilvl w:val="0"/>
          <w:numId w:val="5"/>
        </w:numPr>
        <w:jc w:val="center"/>
        <w:rPr>
          <w:sz w:val="22"/>
          <w:szCs w:val="22"/>
        </w:rPr>
      </w:pPr>
      <w:r>
        <w:rPr>
          <w:b/>
          <w:sz w:val="22"/>
          <w:szCs w:val="22"/>
        </w:rPr>
        <w:t>СТОИМОСТЬ И РАСЧЕТЫ ЗА АВТОТРАНСПОРТНЫЕ УСЛУГИ</w:t>
      </w:r>
    </w:p>
    <w:p w:rsidR="009D2B3F" w:rsidRDefault="009D2B3F" w:rsidP="009D2B3F">
      <w:pPr>
        <w:ind w:left="360"/>
        <w:rPr>
          <w:sz w:val="22"/>
          <w:szCs w:val="22"/>
        </w:rPr>
      </w:pPr>
    </w:p>
    <w:p w:rsidR="00EF37E0" w:rsidRDefault="00EF37E0" w:rsidP="009D2B3F">
      <w:pPr>
        <w:ind w:left="567" w:hanging="567"/>
        <w:rPr>
          <w:sz w:val="22"/>
          <w:szCs w:val="22"/>
        </w:rPr>
      </w:pPr>
      <w:r>
        <w:rPr>
          <w:sz w:val="22"/>
          <w:szCs w:val="22"/>
        </w:rPr>
        <w:t xml:space="preserve">3.1. Стоимость автотранспортных услуг по настоящему договору составляет </w:t>
      </w:r>
      <w:r w:rsidR="00E03A44">
        <w:rPr>
          <w:sz w:val="22"/>
          <w:szCs w:val="22"/>
        </w:rPr>
        <w:t xml:space="preserve">_______________________ </w:t>
      </w:r>
      <w:r w:rsidR="00F01998">
        <w:rPr>
          <w:sz w:val="22"/>
          <w:szCs w:val="22"/>
        </w:rPr>
        <w:t>за 1 рейс</w:t>
      </w:r>
      <w:r>
        <w:rPr>
          <w:sz w:val="22"/>
          <w:szCs w:val="22"/>
        </w:rPr>
        <w:t>.</w:t>
      </w:r>
      <w:r w:rsidR="00993536">
        <w:rPr>
          <w:sz w:val="22"/>
          <w:szCs w:val="22"/>
        </w:rPr>
        <w:t xml:space="preserve"> НДС не предусмотрен.</w:t>
      </w:r>
    </w:p>
    <w:p w:rsidR="00EF37E0" w:rsidRDefault="00EF37E0" w:rsidP="009D2B3F">
      <w:pPr>
        <w:ind w:left="567" w:hanging="567"/>
        <w:jc w:val="both"/>
        <w:rPr>
          <w:sz w:val="22"/>
          <w:szCs w:val="22"/>
        </w:rPr>
      </w:pPr>
      <w:r>
        <w:rPr>
          <w:sz w:val="22"/>
          <w:szCs w:val="22"/>
        </w:rPr>
        <w:t xml:space="preserve">3.2. Стоимость автотранспортных услуг, указанных в п. 3.1 настоящего договора НДС не облагается в связи с особым налоговым режимом в виде Единого налога на вмененный доход согласно пункту 4 статьи 346.26 Налогового кодека РФ. </w:t>
      </w:r>
    </w:p>
    <w:p w:rsidR="00EF37E0" w:rsidRDefault="00EF37E0" w:rsidP="009D2B3F">
      <w:pPr>
        <w:ind w:left="567" w:hanging="567"/>
        <w:jc w:val="both"/>
        <w:rPr>
          <w:sz w:val="22"/>
          <w:szCs w:val="22"/>
        </w:rPr>
      </w:pPr>
      <w:r>
        <w:rPr>
          <w:sz w:val="22"/>
          <w:szCs w:val="22"/>
        </w:rPr>
        <w:t xml:space="preserve">3.3. Стоимость предоставленных услуг </w:t>
      </w:r>
      <w:r w:rsidR="00220389" w:rsidRPr="00220389">
        <w:rPr>
          <w:sz w:val="22"/>
          <w:szCs w:val="22"/>
        </w:rPr>
        <w:t>за период</w:t>
      </w:r>
      <w:r w:rsidR="00220389">
        <w:rPr>
          <w:sz w:val="22"/>
          <w:szCs w:val="22"/>
        </w:rPr>
        <w:t>ы с1-15 и с 16-30 (31)</w:t>
      </w:r>
      <w:r w:rsidR="00220389" w:rsidRPr="00220389">
        <w:rPr>
          <w:sz w:val="22"/>
          <w:szCs w:val="22"/>
        </w:rPr>
        <w:t xml:space="preserve"> </w:t>
      </w:r>
      <w:r>
        <w:rPr>
          <w:sz w:val="22"/>
          <w:szCs w:val="22"/>
        </w:rPr>
        <w:t>подтверждаются</w:t>
      </w:r>
      <w:r w:rsidR="00C343F4">
        <w:rPr>
          <w:sz w:val="22"/>
          <w:szCs w:val="22"/>
        </w:rPr>
        <w:t xml:space="preserve"> р</w:t>
      </w:r>
      <w:r w:rsidR="00395885">
        <w:rPr>
          <w:sz w:val="22"/>
          <w:szCs w:val="22"/>
        </w:rPr>
        <w:t xml:space="preserve">еестром оказания </w:t>
      </w:r>
      <w:r w:rsidR="00C343F4" w:rsidRPr="00C343F4">
        <w:rPr>
          <w:sz w:val="22"/>
          <w:szCs w:val="22"/>
        </w:rPr>
        <w:t>транспортных услуг</w:t>
      </w:r>
      <w:ins w:id="0" w:author="www.PHILka.RU" w:date="2013-10-08T17:55:00Z">
        <w:r w:rsidR="00C343F4">
          <w:rPr>
            <w:sz w:val="22"/>
            <w:szCs w:val="22"/>
          </w:rPr>
          <w:t xml:space="preserve"> </w:t>
        </w:r>
      </w:ins>
      <w:r w:rsidR="00C343F4">
        <w:rPr>
          <w:sz w:val="22"/>
          <w:szCs w:val="22"/>
        </w:rPr>
        <w:t>(Приложение №</w:t>
      </w:r>
      <w:r w:rsidR="000719F0">
        <w:rPr>
          <w:sz w:val="22"/>
          <w:szCs w:val="22"/>
        </w:rPr>
        <w:t>1</w:t>
      </w:r>
      <w:r w:rsidR="00C343F4">
        <w:rPr>
          <w:sz w:val="22"/>
          <w:szCs w:val="22"/>
        </w:rPr>
        <w:t xml:space="preserve"> настоящего договора) </w:t>
      </w:r>
      <w:r w:rsidR="00C343F4" w:rsidRPr="00C343F4">
        <w:rPr>
          <w:sz w:val="22"/>
          <w:szCs w:val="22"/>
        </w:rPr>
        <w:t>и</w:t>
      </w:r>
      <w:r>
        <w:rPr>
          <w:sz w:val="22"/>
          <w:szCs w:val="22"/>
        </w:rPr>
        <w:t xml:space="preserve"> Актом </w:t>
      </w:r>
      <w:r w:rsidR="00633583">
        <w:rPr>
          <w:sz w:val="22"/>
          <w:szCs w:val="22"/>
        </w:rPr>
        <w:t>оказанных услуг</w:t>
      </w:r>
      <w:r>
        <w:rPr>
          <w:sz w:val="22"/>
          <w:szCs w:val="22"/>
        </w:rPr>
        <w:t xml:space="preserve">, который подписывается обеими Сторонами. </w:t>
      </w:r>
      <w:r w:rsidR="00220389">
        <w:rPr>
          <w:sz w:val="22"/>
          <w:szCs w:val="22"/>
        </w:rPr>
        <w:t xml:space="preserve">За каждый период составляется отдельный реестр </w:t>
      </w:r>
      <w:r w:rsidR="00220389" w:rsidRPr="00220389">
        <w:rPr>
          <w:sz w:val="22"/>
          <w:szCs w:val="22"/>
        </w:rPr>
        <w:t>транспортных услуг (Приложение №1 настоящего договора)</w:t>
      </w:r>
      <w:r w:rsidR="00220389">
        <w:rPr>
          <w:sz w:val="22"/>
          <w:szCs w:val="22"/>
        </w:rPr>
        <w:t xml:space="preserve"> и</w:t>
      </w:r>
      <w:r w:rsidR="00220389" w:rsidRPr="00220389">
        <w:rPr>
          <w:sz w:val="22"/>
          <w:szCs w:val="22"/>
        </w:rPr>
        <w:t xml:space="preserve"> </w:t>
      </w:r>
      <w:r w:rsidR="00220389">
        <w:rPr>
          <w:sz w:val="22"/>
          <w:szCs w:val="22"/>
        </w:rPr>
        <w:t>Акт оказанных услуг.</w:t>
      </w:r>
    </w:p>
    <w:p w:rsidR="009D2B3F" w:rsidRDefault="00EF37E0" w:rsidP="009D2B3F">
      <w:pPr>
        <w:ind w:left="567" w:hanging="567"/>
        <w:jc w:val="both"/>
        <w:rPr>
          <w:sz w:val="22"/>
          <w:szCs w:val="22"/>
        </w:rPr>
      </w:pPr>
      <w:r>
        <w:rPr>
          <w:sz w:val="22"/>
          <w:szCs w:val="22"/>
        </w:rPr>
        <w:t xml:space="preserve">3.4. Если в течение 5 (Пяти) рабочих дней, со дня получения Фрахтователем указанного Акта, Фрахтователь не отправит ни подписанного Фрахтователем Акта, ни письменного мотивированного отказа Фрахтователя от подписания Акта, Акт выполненных работ будет считаться подписанным Фрахтователем без претензий, а автотранспортные услуги будут рассматриваться как выполненные надлежащим образом и в полном объеме. </w:t>
      </w:r>
    </w:p>
    <w:p w:rsidR="009D2B3F" w:rsidRDefault="00EF37E0" w:rsidP="009D2B3F">
      <w:pPr>
        <w:ind w:left="567" w:hanging="567"/>
        <w:jc w:val="both"/>
        <w:rPr>
          <w:sz w:val="22"/>
          <w:szCs w:val="22"/>
        </w:rPr>
      </w:pPr>
      <w:r>
        <w:rPr>
          <w:sz w:val="22"/>
          <w:szCs w:val="22"/>
        </w:rPr>
        <w:t>3.5.</w:t>
      </w:r>
      <w:r w:rsidRPr="00EF449C">
        <w:rPr>
          <w:sz w:val="22"/>
          <w:szCs w:val="22"/>
        </w:rPr>
        <w:t>Оплата услуг Фра</w:t>
      </w:r>
      <w:r w:rsidR="00042F12" w:rsidRPr="00EF449C">
        <w:rPr>
          <w:sz w:val="22"/>
          <w:szCs w:val="22"/>
        </w:rPr>
        <w:t xml:space="preserve">хтовщика производится </w:t>
      </w:r>
      <w:r w:rsidR="00220389" w:rsidRPr="00220389">
        <w:rPr>
          <w:sz w:val="22"/>
          <w:szCs w:val="22"/>
        </w:rPr>
        <w:t>2 раза в м</w:t>
      </w:r>
      <w:r w:rsidR="00220389">
        <w:rPr>
          <w:sz w:val="22"/>
          <w:szCs w:val="22"/>
        </w:rPr>
        <w:t>есяц – за период с1-15 и с 16-30 (31)</w:t>
      </w:r>
      <w:bookmarkStart w:id="1" w:name="_GoBack"/>
      <w:bookmarkEnd w:id="1"/>
      <w:r w:rsidR="00E92603" w:rsidRPr="00EF449C">
        <w:rPr>
          <w:sz w:val="22"/>
          <w:szCs w:val="22"/>
        </w:rPr>
        <w:t xml:space="preserve">, в течение </w:t>
      </w:r>
      <w:r w:rsidR="00DC6709">
        <w:rPr>
          <w:sz w:val="22"/>
          <w:szCs w:val="22"/>
        </w:rPr>
        <w:t>7</w:t>
      </w:r>
      <w:r w:rsidR="00E92603" w:rsidRPr="00EF449C">
        <w:rPr>
          <w:sz w:val="22"/>
          <w:szCs w:val="22"/>
        </w:rPr>
        <w:t xml:space="preserve">рабочих дней </w:t>
      </w:r>
      <w:r w:rsidR="00DC6709">
        <w:rPr>
          <w:sz w:val="22"/>
          <w:szCs w:val="22"/>
        </w:rPr>
        <w:t>со дня получения Фрахтователем А</w:t>
      </w:r>
      <w:r w:rsidR="004F0DC1">
        <w:rPr>
          <w:sz w:val="22"/>
          <w:szCs w:val="22"/>
        </w:rPr>
        <w:t>кта оказанных услуг и счета на оплату безналичным путем перечисления средств на расчетный счет Фрахтовщика</w:t>
      </w:r>
      <w:r w:rsidR="00E92603" w:rsidRPr="00EF449C">
        <w:rPr>
          <w:sz w:val="22"/>
          <w:szCs w:val="22"/>
        </w:rPr>
        <w:t xml:space="preserve"> или иным другим способом, не за</w:t>
      </w:r>
      <w:r w:rsidR="004F0DC1">
        <w:rPr>
          <w:sz w:val="22"/>
          <w:szCs w:val="22"/>
        </w:rPr>
        <w:t>прещенным законодательством РФ.</w:t>
      </w:r>
      <w:r w:rsidR="009D2B3F" w:rsidRPr="009D2B3F">
        <w:rPr>
          <w:sz w:val="22"/>
          <w:szCs w:val="22"/>
        </w:rPr>
        <w:t xml:space="preserve"> </w:t>
      </w:r>
    </w:p>
    <w:p w:rsidR="00EF37E0" w:rsidRPr="009D2B3F" w:rsidRDefault="009D2B3F" w:rsidP="009D2B3F">
      <w:pPr>
        <w:ind w:left="567" w:hanging="567"/>
        <w:jc w:val="both"/>
        <w:rPr>
          <w:sz w:val="22"/>
          <w:szCs w:val="22"/>
        </w:rPr>
      </w:pPr>
      <w:r>
        <w:rPr>
          <w:sz w:val="22"/>
          <w:szCs w:val="22"/>
        </w:rPr>
        <w:t>3.6.</w:t>
      </w:r>
      <w:r w:rsidRPr="0036373E">
        <w:rPr>
          <w:sz w:val="22"/>
          <w:szCs w:val="22"/>
        </w:rPr>
        <w:t>В случае неполучения Фрахтов</w:t>
      </w:r>
      <w:r>
        <w:rPr>
          <w:sz w:val="22"/>
          <w:szCs w:val="22"/>
        </w:rPr>
        <w:t>щиком оплаты, указанной в п. 3.1</w:t>
      </w:r>
      <w:r w:rsidRPr="0036373E">
        <w:rPr>
          <w:sz w:val="22"/>
          <w:szCs w:val="22"/>
        </w:rPr>
        <w:t>. настоящего договора, Фрахтовщик может</w:t>
      </w:r>
      <w:r w:rsidRPr="0048573B">
        <w:rPr>
          <w:sz w:val="22"/>
          <w:szCs w:val="22"/>
        </w:rPr>
        <w:t xml:space="preserve"> </w:t>
      </w:r>
      <w:r>
        <w:t>отказать Фрахтователю</w:t>
      </w:r>
      <w:r w:rsidRPr="00527E36">
        <w:t xml:space="preserve"> в предоставлении транспортных услуг.</w:t>
      </w:r>
    </w:p>
    <w:p w:rsidR="00EF37E0" w:rsidRDefault="009D2B3F" w:rsidP="009D2B3F">
      <w:pPr>
        <w:ind w:left="567" w:hanging="567"/>
        <w:jc w:val="both"/>
        <w:rPr>
          <w:sz w:val="22"/>
          <w:szCs w:val="22"/>
        </w:rPr>
      </w:pPr>
      <w:r>
        <w:rPr>
          <w:sz w:val="22"/>
          <w:szCs w:val="22"/>
        </w:rPr>
        <w:t>3.7</w:t>
      </w:r>
      <w:r w:rsidR="00EF37E0">
        <w:rPr>
          <w:sz w:val="22"/>
          <w:szCs w:val="22"/>
        </w:rPr>
        <w:t xml:space="preserve">.Фрахтователь обязуется оплачивать Фрахтовщику все согласованные суммы  и в согласованные сроки, без каких-либо вычетов, связанных с претензиями, контрпретензиями. </w:t>
      </w:r>
    </w:p>
    <w:p w:rsidR="00EF37E0" w:rsidRDefault="00EF37E0">
      <w:pPr>
        <w:ind w:left="567" w:hanging="567"/>
        <w:jc w:val="both"/>
        <w:rPr>
          <w:sz w:val="22"/>
          <w:szCs w:val="22"/>
        </w:rPr>
      </w:pPr>
    </w:p>
    <w:p w:rsidR="00EF37E0" w:rsidRDefault="00EF37E0">
      <w:pPr>
        <w:numPr>
          <w:ilvl w:val="0"/>
          <w:numId w:val="5"/>
        </w:numPr>
        <w:jc w:val="center"/>
        <w:rPr>
          <w:b/>
          <w:sz w:val="22"/>
          <w:szCs w:val="22"/>
        </w:rPr>
      </w:pPr>
      <w:r>
        <w:rPr>
          <w:b/>
          <w:sz w:val="22"/>
          <w:szCs w:val="22"/>
        </w:rPr>
        <w:t>ПРАВА И ОБЯЗАННОСТИ СТОРОН</w:t>
      </w:r>
    </w:p>
    <w:p w:rsidR="00EF37E0" w:rsidRDefault="00EF37E0">
      <w:pPr>
        <w:numPr>
          <w:ilvl w:val="1"/>
          <w:numId w:val="5"/>
        </w:numPr>
        <w:ind w:left="567" w:hanging="567"/>
        <w:rPr>
          <w:sz w:val="22"/>
          <w:szCs w:val="22"/>
        </w:rPr>
      </w:pPr>
      <w:r>
        <w:rPr>
          <w:b/>
          <w:sz w:val="22"/>
          <w:szCs w:val="22"/>
        </w:rPr>
        <w:t>Фрахтовщик имеет право:</w:t>
      </w:r>
    </w:p>
    <w:p w:rsidR="00EF37E0" w:rsidRDefault="00EF37E0">
      <w:pPr>
        <w:numPr>
          <w:ilvl w:val="2"/>
          <w:numId w:val="2"/>
        </w:numPr>
        <w:ind w:left="567" w:hanging="567"/>
        <w:jc w:val="both"/>
        <w:rPr>
          <w:sz w:val="22"/>
          <w:szCs w:val="22"/>
        </w:rPr>
      </w:pPr>
      <w:r>
        <w:rPr>
          <w:sz w:val="22"/>
          <w:szCs w:val="22"/>
        </w:rPr>
        <w:t xml:space="preserve">Самостоятельно устанавливать тарифы на оказываемые услуги, за исключением перевозок, на которые распространяется государственное регулирование цен (тарифов). </w:t>
      </w:r>
    </w:p>
    <w:p w:rsidR="00EF37E0" w:rsidRDefault="00EF37E0">
      <w:pPr>
        <w:numPr>
          <w:ilvl w:val="2"/>
          <w:numId w:val="2"/>
        </w:numPr>
        <w:ind w:left="567" w:hanging="567"/>
        <w:jc w:val="both"/>
        <w:rPr>
          <w:sz w:val="22"/>
          <w:szCs w:val="22"/>
        </w:rPr>
      </w:pPr>
      <w:r>
        <w:rPr>
          <w:sz w:val="22"/>
          <w:szCs w:val="22"/>
        </w:rPr>
        <w:t>Производить перерасчет стоимости предоставляемой услуги по настоящему Договору в связи с изменением Фрахтователем программы поездки.</w:t>
      </w:r>
    </w:p>
    <w:p w:rsidR="00EF37E0" w:rsidRDefault="00EF37E0">
      <w:pPr>
        <w:numPr>
          <w:ilvl w:val="2"/>
          <w:numId w:val="2"/>
        </w:numPr>
        <w:ind w:left="567" w:hanging="567"/>
        <w:jc w:val="both"/>
        <w:rPr>
          <w:b/>
          <w:sz w:val="22"/>
          <w:szCs w:val="22"/>
        </w:rPr>
      </w:pPr>
      <w:r>
        <w:rPr>
          <w:sz w:val="22"/>
          <w:szCs w:val="22"/>
        </w:rPr>
        <w:t xml:space="preserve">Приостановить перевозку, в случае задержки оплаты Фрахтователем, до момента получения информации, подтверждающей факт оплаты причитающейся суммы, предупредив об этом Фрахтователя за 3 (Три) рабочих дня в письменном виде, в том числе по электронной почте: </w:t>
      </w:r>
      <w:r w:rsidR="00F01998" w:rsidRPr="00EF449C">
        <w:rPr>
          <w:rStyle w:val="a3"/>
          <w:rFonts w:eastAsia="Arial" w:cs="Arial"/>
          <w:sz w:val="22"/>
          <w:szCs w:val="22"/>
        </w:rPr>
        <w:t>__________</w:t>
      </w:r>
      <w:r w:rsidRPr="00687F94">
        <w:rPr>
          <w:sz w:val="22"/>
          <w:szCs w:val="22"/>
        </w:rPr>
        <w:t xml:space="preserve"> </w:t>
      </w:r>
      <w:r>
        <w:rPr>
          <w:sz w:val="22"/>
          <w:szCs w:val="22"/>
        </w:rPr>
        <w:t xml:space="preserve">или факсимильной связи: </w:t>
      </w:r>
      <w:r w:rsidR="00F01998" w:rsidRPr="00EF449C">
        <w:rPr>
          <w:sz w:val="22"/>
          <w:szCs w:val="22"/>
        </w:rPr>
        <w:t>________________</w:t>
      </w:r>
    </w:p>
    <w:p w:rsidR="00EF37E0" w:rsidRDefault="00EF37E0">
      <w:pPr>
        <w:numPr>
          <w:ilvl w:val="1"/>
          <w:numId w:val="2"/>
        </w:numPr>
        <w:ind w:left="567" w:hanging="567"/>
        <w:rPr>
          <w:sz w:val="22"/>
          <w:szCs w:val="22"/>
        </w:rPr>
      </w:pPr>
      <w:r>
        <w:rPr>
          <w:b/>
          <w:sz w:val="22"/>
          <w:szCs w:val="22"/>
        </w:rPr>
        <w:t>Фрахтовщик обязуется:</w:t>
      </w:r>
    </w:p>
    <w:p w:rsidR="00EF37E0" w:rsidRDefault="00EF37E0">
      <w:pPr>
        <w:numPr>
          <w:ilvl w:val="2"/>
          <w:numId w:val="2"/>
        </w:numPr>
        <w:ind w:left="567" w:hanging="567"/>
        <w:jc w:val="both"/>
        <w:rPr>
          <w:sz w:val="22"/>
          <w:szCs w:val="22"/>
        </w:rPr>
      </w:pPr>
      <w:r>
        <w:rPr>
          <w:sz w:val="22"/>
          <w:szCs w:val="22"/>
        </w:rPr>
        <w:lastRenderedPageBreak/>
        <w:t>Обеспечивать подачу ТС к пунктам назначения во время указанное в заявке.</w:t>
      </w:r>
    </w:p>
    <w:p w:rsidR="00EF37E0" w:rsidRDefault="00EF37E0">
      <w:pPr>
        <w:numPr>
          <w:ilvl w:val="2"/>
          <w:numId w:val="2"/>
        </w:numPr>
        <w:ind w:left="567" w:hanging="567"/>
        <w:jc w:val="both"/>
        <w:rPr>
          <w:sz w:val="22"/>
          <w:szCs w:val="22"/>
        </w:rPr>
      </w:pPr>
      <w:r>
        <w:rPr>
          <w:sz w:val="22"/>
          <w:szCs w:val="22"/>
        </w:rPr>
        <w:t>Подавать на посадку технически исправные ТС в состоянии, пригодном для перевозки указанного в заявке количества пассажиров.</w:t>
      </w:r>
    </w:p>
    <w:p w:rsidR="00EF37E0" w:rsidRDefault="00EF37E0">
      <w:pPr>
        <w:numPr>
          <w:ilvl w:val="2"/>
          <w:numId w:val="2"/>
        </w:numPr>
        <w:ind w:left="567" w:hanging="567"/>
        <w:jc w:val="both"/>
        <w:rPr>
          <w:sz w:val="22"/>
          <w:szCs w:val="22"/>
        </w:rPr>
      </w:pPr>
      <w:r>
        <w:rPr>
          <w:sz w:val="22"/>
          <w:szCs w:val="22"/>
        </w:rPr>
        <w:t xml:space="preserve">Доставлять пассажиров, вверенных ему Фрахтователем, в пункты назначения, на основании согласованного маршрута перевозки. </w:t>
      </w:r>
    </w:p>
    <w:p w:rsidR="00EF37E0" w:rsidRDefault="00EF37E0">
      <w:pPr>
        <w:numPr>
          <w:ilvl w:val="2"/>
          <w:numId w:val="2"/>
        </w:numPr>
        <w:ind w:left="567" w:hanging="567"/>
        <w:jc w:val="both"/>
        <w:rPr>
          <w:sz w:val="22"/>
          <w:szCs w:val="22"/>
        </w:rPr>
      </w:pPr>
      <w:r>
        <w:rPr>
          <w:sz w:val="22"/>
          <w:szCs w:val="22"/>
        </w:rPr>
        <w:t>Своевременно оформлять надлежащие документы.</w:t>
      </w:r>
    </w:p>
    <w:p w:rsidR="00EF37E0" w:rsidRDefault="00EF37E0">
      <w:pPr>
        <w:numPr>
          <w:ilvl w:val="2"/>
          <w:numId w:val="2"/>
        </w:numPr>
        <w:ind w:left="567" w:hanging="567"/>
        <w:jc w:val="both"/>
        <w:rPr>
          <w:sz w:val="22"/>
          <w:szCs w:val="22"/>
        </w:rPr>
      </w:pPr>
      <w:r>
        <w:rPr>
          <w:sz w:val="22"/>
          <w:szCs w:val="22"/>
        </w:rPr>
        <w:t>Сообщать Фрахтователю об изменении цен на услуги в срок не менее чем за 14 (Четырнадцать) календарных дней до их вступления в силу. Изменение цен на услуги согласовывается Сторонами путем подписания дополнительного соглашения к Договору.</w:t>
      </w:r>
    </w:p>
    <w:p w:rsidR="00EF37E0" w:rsidRDefault="00EF37E0">
      <w:pPr>
        <w:numPr>
          <w:ilvl w:val="2"/>
          <w:numId w:val="2"/>
        </w:numPr>
        <w:ind w:left="567" w:hanging="567"/>
        <w:jc w:val="both"/>
        <w:rPr>
          <w:sz w:val="22"/>
          <w:szCs w:val="22"/>
        </w:rPr>
      </w:pPr>
      <w:r>
        <w:rPr>
          <w:sz w:val="22"/>
          <w:szCs w:val="22"/>
        </w:rPr>
        <w:t>В случае возникновения технической неисправности ТС, которая не может быть ликвидирована на месте силами водителей, или других непредвиденных ситуаций, в разумные сроки осуществить замену другим транспортом.</w:t>
      </w:r>
    </w:p>
    <w:p w:rsidR="00EF37E0" w:rsidRDefault="00EF37E0">
      <w:pPr>
        <w:numPr>
          <w:ilvl w:val="2"/>
          <w:numId w:val="2"/>
        </w:numPr>
        <w:ind w:left="567" w:hanging="567"/>
        <w:jc w:val="both"/>
        <w:rPr>
          <w:b/>
          <w:sz w:val="22"/>
          <w:szCs w:val="22"/>
        </w:rPr>
      </w:pPr>
      <w:r>
        <w:rPr>
          <w:sz w:val="22"/>
          <w:szCs w:val="22"/>
        </w:rPr>
        <w:t xml:space="preserve">По желанию Фрахтователя и за его счет обеспечивать страхование пассажиров Фрахтователя. </w:t>
      </w:r>
    </w:p>
    <w:p w:rsidR="00EF37E0" w:rsidRDefault="00EF37E0">
      <w:pPr>
        <w:numPr>
          <w:ilvl w:val="1"/>
          <w:numId w:val="2"/>
        </w:numPr>
        <w:ind w:left="567" w:hanging="567"/>
        <w:rPr>
          <w:sz w:val="22"/>
          <w:szCs w:val="22"/>
        </w:rPr>
      </w:pPr>
      <w:r>
        <w:rPr>
          <w:b/>
          <w:sz w:val="22"/>
          <w:szCs w:val="22"/>
        </w:rPr>
        <w:t>Фрахтователь имеет право:</w:t>
      </w:r>
    </w:p>
    <w:p w:rsidR="00EF37E0" w:rsidRDefault="00EF37E0">
      <w:pPr>
        <w:numPr>
          <w:ilvl w:val="2"/>
          <w:numId w:val="2"/>
        </w:numPr>
        <w:ind w:left="567" w:hanging="567"/>
        <w:jc w:val="both"/>
        <w:rPr>
          <w:b/>
          <w:sz w:val="22"/>
          <w:szCs w:val="22"/>
        </w:rPr>
      </w:pPr>
      <w:r>
        <w:rPr>
          <w:sz w:val="22"/>
          <w:szCs w:val="22"/>
        </w:rPr>
        <w:t>Получать информацию, касающуюся стоимости автотранспортных услуг и консультироваться у Фрахтовщика по вопросам связанным с исполнением предмета, настоящего Договора.</w:t>
      </w:r>
    </w:p>
    <w:p w:rsidR="00EF37E0" w:rsidRDefault="00EF37E0">
      <w:pPr>
        <w:numPr>
          <w:ilvl w:val="1"/>
          <w:numId w:val="2"/>
        </w:numPr>
        <w:ind w:left="567" w:hanging="567"/>
        <w:rPr>
          <w:sz w:val="22"/>
          <w:szCs w:val="22"/>
        </w:rPr>
      </w:pPr>
      <w:r>
        <w:rPr>
          <w:b/>
          <w:sz w:val="22"/>
          <w:szCs w:val="22"/>
        </w:rPr>
        <w:t>Фрахтователь обязуется:</w:t>
      </w:r>
    </w:p>
    <w:p w:rsidR="00EF37E0" w:rsidRDefault="00EF37E0">
      <w:pPr>
        <w:numPr>
          <w:ilvl w:val="2"/>
          <w:numId w:val="2"/>
        </w:numPr>
        <w:ind w:left="567" w:hanging="567"/>
        <w:jc w:val="both"/>
        <w:rPr>
          <w:sz w:val="22"/>
          <w:szCs w:val="22"/>
        </w:rPr>
      </w:pPr>
      <w:r>
        <w:rPr>
          <w:sz w:val="22"/>
          <w:szCs w:val="22"/>
        </w:rPr>
        <w:t>Проводить инструктаж пассажиров о правилах поведения в пути следования и правилах пользования ТС.</w:t>
      </w:r>
    </w:p>
    <w:p w:rsidR="00EF37E0" w:rsidRDefault="00EF37E0">
      <w:pPr>
        <w:numPr>
          <w:ilvl w:val="2"/>
          <w:numId w:val="2"/>
        </w:numPr>
        <w:ind w:left="567" w:hanging="567"/>
        <w:jc w:val="both"/>
        <w:rPr>
          <w:sz w:val="22"/>
          <w:szCs w:val="22"/>
        </w:rPr>
      </w:pPr>
      <w:r>
        <w:rPr>
          <w:sz w:val="22"/>
          <w:szCs w:val="22"/>
        </w:rPr>
        <w:t>Использовать ТС по назначению и в соответствии с заявкой, не требовать от водителя дополнительных услуг, не предусмотренных настоящим Договором, не соответствующих заявке Фрахтователя и/или противоречащих ПДД и/или законодательству РФ.</w:t>
      </w:r>
    </w:p>
    <w:p w:rsidR="00EF37E0" w:rsidRDefault="00EF37E0">
      <w:pPr>
        <w:numPr>
          <w:ilvl w:val="2"/>
          <w:numId w:val="2"/>
        </w:numPr>
        <w:ind w:left="567" w:hanging="567"/>
        <w:jc w:val="both"/>
        <w:rPr>
          <w:sz w:val="22"/>
          <w:szCs w:val="22"/>
        </w:rPr>
      </w:pPr>
      <w:r>
        <w:rPr>
          <w:sz w:val="22"/>
          <w:szCs w:val="22"/>
        </w:rPr>
        <w:t xml:space="preserve">Не перевозить в салоне ТС огнеопасные, взрывчатые, легковоспламеняющиеся, отравляющие, ядовитые, едкие, зловонные и наркотические вещества. Предметы и вещи, габаритом более 100х50х30 см, огнестрельное оружие, колющие и режущие предметы без чехлов, или в не завернутом виде, предметы и вещи, загрязняющие подвижной состав, любые бытовые приборы, строительный инвентарь, а также багаж, который может нанести порчу имуществу Фрахтовщика; </w:t>
      </w:r>
    </w:p>
    <w:p w:rsidR="00EF37E0" w:rsidRDefault="00EF37E0">
      <w:pPr>
        <w:numPr>
          <w:ilvl w:val="2"/>
          <w:numId w:val="2"/>
        </w:numPr>
        <w:ind w:left="567" w:hanging="567"/>
        <w:jc w:val="both"/>
        <w:rPr>
          <w:sz w:val="22"/>
          <w:szCs w:val="22"/>
        </w:rPr>
      </w:pPr>
      <w:r>
        <w:rPr>
          <w:sz w:val="22"/>
          <w:szCs w:val="22"/>
        </w:rPr>
        <w:t>В целях безопасности пассажиров без видимой причины не отвлекать водителя во время движения, не требовать от него повышенной скорости движения, а также заезда, остановки и стоянки в местах, запрещенных правилами дорожного движения и сотрудниками ГИБДД.</w:t>
      </w:r>
    </w:p>
    <w:p w:rsidR="00EF37E0" w:rsidRDefault="00EF37E0">
      <w:pPr>
        <w:numPr>
          <w:ilvl w:val="2"/>
          <w:numId w:val="2"/>
        </w:numPr>
        <w:ind w:left="567" w:hanging="567"/>
        <w:jc w:val="both"/>
        <w:rPr>
          <w:sz w:val="22"/>
          <w:szCs w:val="22"/>
        </w:rPr>
      </w:pPr>
      <w:r>
        <w:rPr>
          <w:sz w:val="22"/>
          <w:szCs w:val="22"/>
        </w:rPr>
        <w:t>Принять и подписать все предусмотренные</w:t>
      </w:r>
      <w:r w:rsidR="004F0DC1">
        <w:rPr>
          <w:sz w:val="22"/>
          <w:szCs w:val="22"/>
        </w:rPr>
        <w:t xml:space="preserve"> настоящим договоров документы, согласованные сторонами.</w:t>
      </w:r>
    </w:p>
    <w:p w:rsidR="00EF37E0" w:rsidRDefault="00EF37E0">
      <w:pPr>
        <w:numPr>
          <w:ilvl w:val="2"/>
          <w:numId w:val="2"/>
        </w:numPr>
        <w:ind w:left="567" w:hanging="567"/>
        <w:jc w:val="both"/>
        <w:rPr>
          <w:sz w:val="22"/>
          <w:szCs w:val="22"/>
        </w:rPr>
      </w:pPr>
      <w:r>
        <w:rPr>
          <w:sz w:val="22"/>
          <w:szCs w:val="22"/>
        </w:rPr>
        <w:t xml:space="preserve">Оплатить автотранспортные услуги в соответствии с условиями настоящего договора. </w:t>
      </w:r>
    </w:p>
    <w:p w:rsidR="00EF37E0" w:rsidRDefault="00EF37E0">
      <w:pPr>
        <w:ind w:left="567" w:hanging="567"/>
        <w:rPr>
          <w:sz w:val="22"/>
          <w:szCs w:val="22"/>
        </w:rPr>
      </w:pPr>
    </w:p>
    <w:p w:rsidR="00EF37E0" w:rsidRDefault="00EF37E0">
      <w:pPr>
        <w:numPr>
          <w:ilvl w:val="0"/>
          <w:numId w:val="2"/>
        </w:numPr>
        <w:ind w:left="567" w:hanging="567"/>
        <w:jc w:val="center"/>
        <w:rPr>
          <w:b/>
          <w:sz w:val="22"/>
          <w:szCs w:val="22"/>
        </w:rPr>
      </w:pPr>
      <w:r>
        <w:rPr>
          <w:b/>
          <w:sz w:val="22"/>
          <w:szCs w:val="22"/>
        </w:rPr>
        <w:t>ОТВЕТСТВЕННОСТЬ СТОРОН</w:t>
      </w:r>
    </w:p>
    <w:p w:rsidR="00EF37E0" w:rsidRDefault="00EF37E0">
      <w:pPr>
        <w:numPr>
          <w:ilvl w:val="1"/>
          <w:numId w:val="2"/>
        </w:numPr>
        <w:ind w:left="567" w:hanging="567"/>
        <w:rPr>
          <w:sz w:val="22"/>
          <w:szCs w:val="22"/>
        </w:rPr>
      </w:pPr>
      <w:r>
        <w:rPr>
          <w:b/>
          <w:sz w:val="22"/>
          <w:szCs w:val="22"/>
        </w:rPr>
        <w:t>Ответственность Фрахтовщика:</w:t>
      </w:r>
    </w:p>
    <w:p w:rsidR="00EF37E0" w:rsidRDefault="00EF37E0">
      <w:pPr>
        <w:numPr>
          <w:ilvl w:val="2"/>
          <w:numId w:val="2"/>
        </w:numPr>
        <w:ind w:left="567" w:hanging="567"/>
        <w:jc w:val="both"/>
        <w:rPr>
          <w:sz w:val="22"/>
          <w:szCs w:val="22"/>
        </w:rPr>
      </w:pPr>
      <w:r>
        <w:rPr>
          <w:sz w:val="22"/>
          <w:szCs w:val="22"/>
        </w:rPr>
        <w:t>В случае срыва поездки по вине Фрахтовщика (неподача автобуса на место посадки или отказ от заказа менее чем за один час) последний оплачивает штраф 50 % стоимости рейса.</w:t>
      </w:r>
    </w:p>
    <w:p w:rsidR="00EF37E0" w:rsidRDefault="00EF37E0">
      <w:pPr>
        <w:numPr>
          <w:ilvl w:val="2"/>
          <w:numId w:val="2"/>
        </w:numPr>
        <w:ind w:left="567" w:hanging="567"/>
        <w:jc w:val="both"/>
        <w:rPr>
          <w:sz w:val="22"/>
          <w:szCs w:val="22"/>
        </w:rPr>
      </w:pPr>
      <w:r>
        <w:rPr>
          <w:sz w:val="22"/>
          <w:szCs w:val="22"/>
        </w:rPr>
        <w:t>Фрахтовщик несет ответственность в размере 20% в час от суммы предполагаемой оплаты за несвоевременное предоставление автотранспорта (опоздание более одного часа).</w:t>
      </w:r>
    </w:p>
    <w:p w:rsidR="00EF37E0" w:rsidRDefault="00EF37E0">
      <w:pPr>
        <w:numPr>
          <w:ilvl w:val="2"/>
          <w:numId w:val="2"/>
        </w:numPr>
        <w:ind w:left="567" w:hanging="567"/>
        <w:jc w:val="both"/>
        <w:rPr>
          <w:sz w:val="22"/>
          <w:szCs w:val="22"/>
        </w:rPr>
      </w:pPr>
      <w:r>
        <w:rPr>
          <w:sz w:val="22"/>
          <w:szCs w:val="22"/>
        </w:rPr>
        <w:t>За нарушение Фрахтователем п.4.4.5 Фрахтовщик ответственность не несет.</w:t>
      </w:r>
    </w:p>
    <w:p w:rsidR="00EF37E0" w:rsidRDefault="00EF37E0">
      <w:pPr>
        <w:numPr>
          <w:ilvl w:val="2"/>
          <w:numId w:val="2"/>
        </w:numPr>
        <w:ind w:left="567" w:hanging="567"/>
        <w:jc w:val="both"/>
        <w:rPr>
          <w:b/>
          <w:sz w:val="22"/>
          <w:szCs w:val="22"/>
        </w:rPr>
      </w:pPr>
      <w:r>
        <w:rPr>
          <w:sz w:val="22"/>
          <w:szCs w:val="22"/>
        </w:rPr>
        <w:t>Выплата штрафов, предусмотренных пунктами 5.1.1. и 5.1.2. Договора не освобождает Фрахтовщика от возмещения Фрахтователю убытков, понесенных Фрахтователем вследствие неисполнения либо ненадлежащего исполнения Фрахтовщиком договорных обязательств.</w:t>
      </w:r>
    </w:p>
    <w:p w:rsidR="00EF37E0" w:rsidRDefault="00EF37E0">
      <w:pPr>
        <w:numPr>
          <w:ilvl w:val="1"/>
          <w:numId w:val="2"/>
        </w:numPr>
        <w:ind w:left="567" w:hanging="567"/>
        <w:rPr>
          <w:sz w:val="22"/>
          <w:szCs w:val="22"/>
        </w:rPr>
      </w:pPr>
      <w:r>
        <w:rPr>
          <w:b/>
          <w:sz w:val="22"/>
          <w:szCs w:val="22"/>
        </w:rPr>
        <w:t>Ответственность Фрахтователя:</w:t>
      </w:r>
    </w:p>
    <w:p w:rsidR="00EF37E0" w:rsidRDefault="00EF37E0">
      <w:pPr>
        <w:numPr>
          <w:ilvl w:val="2"/>
          <w:numId w:val="2"/>
        </w:numPr>
        <w:ind w:left="567" w:hanging="567"/>
        <w:jc w:val="both"/>
        <w:rPr>
          <w:sz w:val="22"/>
          <w:szCs w:val="22"/>
        </w:rPr>
      </w:pPr>
      <w:r>
        <w:rPr>
          <w:sz w:val="22"/>
          <w:szCs w:val="22"/>
        </w:rPr>
        <w:t>В случае отмены или переноса поездки, Фрахтователь обязан сообщить об этом Фрахтовщику не менее чем за 1 (Один) час до предполагаемого времени исполнения заказа.</w:t>
      </w:r>
    </w:p>
    <w:p w:rsidR="00EF37E0" w:rsidRDefault="00EF37E0">
      <w:pPr>
        <w:numPr>
          <w:ilvl w:val="2"/>
          <w:numId w:val="2"/>
        </w:numPr>
        <w:ind w:left="567" w:hanging="567"/>
        <w:jc w:val="both"/>
        <w:rPr>
          <w:sz w:val="22"/>
          <w:szCs w:val="22"/>
        </w:rPr>
      </w:pPr>
      <w:r>
        <w:rPr>
          <w:sz w:val="22"/>
          <w:szCs w:val="22"/>
        </w:rPr>
        <w:t>В случае нарушения Фрахтователем условий п. 5.2.1. последний оплачивает неустойку 50 % от стоимости заказа.</w:t>
      </w:r>
    </w:p>
    <w:p w:rsidR="00EF37E0" w:rsidRDefault="00EF37E0">
      <w:pPr>
        <w:numPr>
          <w:ilvl w:val="2"/>
          <w:numId w:val="2"/>
        </w:numPr>
        <w:ind w:left="567" w:hanging="567"/>
        <w:jc w:val="both"/>
      </w:pPr>
      <w:r>
        <w:rPr>
          <w:sz w:val="22"/>
          <w:szCs w:val="22"/>
        </w:rPr>
        <w:t>В случае нарушения Фрахтователем пунктов 4.4.4 и 4.4.5 настоящего Договора и нанесения порчи имущества Фрахтовщика, все материальные (штрафные) и иные санкции,</w:t>
      </w:r>
      <w:r w:rsidR="00E91A01">
        <w:rPr>
          <w:sz w:val="22"/>
          <w:szCs w:val="22"/>
        </w:rPr>
        <w:t xml:space="preserve"> подтвержденные документально,</w:t>
      </w:r>
      <w:r>
        <w:rPr>
          <w:sz w:val="22"/>
          <w:szCs w:val="22"/>
        </w:rPr>
        <w:t xml:space="preserve"> связанные с возмещением вреда возлагает на себя Фрахтователь. При этом Фрахтователь обязан всеми возможными способами содействовать водителю ТС в составлении акта осмотра повреждений и подписать его.</w:t>
      </w:r>
    </w:p>
    <w:p w:rsidR="00EF37E0" w:rsidRDefault="00EF37E0">
      <w:pPr>
        <w:ind w:left="567" w:hanging="567"/>
        <w:jc w:val="both"/>
      </w:pPr>
    </w:p>
    <w:p w:rsidR="00EF37E0" w:rsidRDefault="00EF37E0">
      <w:pPr>
        <w:numPr>
          <w:ilvl w:val="0"/>
          <w:numId w:val="2"/>
        </w:numPr>
        <w:ind w:left="567" w:hanging="567"/>
        <w:jc w:val="center"/>
        <w:rPr>
          <w:sz w:val="22"/>
          <w:szCs w:val="22"/>
        </w:rPr>
      </w:pPr>
      <w:r>
        <w:rPr>
          <w:b/>
          <w:sz w:val="22"/>
          <w:szCs w:val="22"/>
        </w:rPr>
        <w:t>ОБСТОЯТЕЛЬСТВА НЕПРЕОДОЛИМОЙ СИЛЫ</w:t>
      </w:r>
    </w:p>
    <w:p w:rsidR="00EF37E0" w:rsidRDefault="00EF37E0">
      <w:pPr>
        <w:numPr>
          <w:ilvl w:val="1"/>
          <w:numId w:val="2"/>
        </w:numPr>
        <w:ind w:left="567" w:hanging="567"/>
        <w:jc w:val="both"/>
        <w:rPr>
          <w:sz w:val="22"/>
          <w:szCs w:val="22"/>
        </w:rPr>
      </w:pPr>
      <w:r>
        <w:rPr>
          <w:sz w:val="22"/>
          <w:szCs w:val="22"/>
        </w:rPr>
        <w:t xml:space="preserve">Фрахтовщик и Фрахтователь не несут ответственность за нарушение ими своих обязательств по настоящему Договору, если помимо воли и желания сторон возникнут обстоятельства, которые нельзя было предвидеть и предотвратить разумными мерами. Т.е. обстоятельства непреодолимой силы, а именно: военные действия, чрезвычайная ситуация, землетрясение, и другие стихийные бедствия, не позволяющие исполнить настоящий Договор. </w:t>
      </w:r>
    </w:p>
    <w:p w:rsidR="00EF37E0" w:rsidRDefault="00EF37E0">
      <w:pPr>
        <w:numPr>
          <w:ilvl w:val="1"/>
          <w:numId w:val="2"/>
        </w:numPr>
        <w:ind w:left="567" w:hanging="567"/>
        <w:jc w:val="both"/>
        <w:rPr>
          <w:sz w:val="22"/>
          <w:szCs w:val="22"/>
        </w:rPr>
      </w:pPr>
      <w:r>
        <w:rPr>
          <w:sz w:val="22"/>
          <w:szCs w:val="22"/>
        </w:rPr>
        <w:lastRenderedPageBreak/>
        <w:t>Сторона, ссылающаяся на обстоятельства непреодолимой силы, предоставляет другой стороне соответствующее подтверждение о наличии и продолжительности действия обстоятельства непреодолимой силы, выданное компетентным органом.</w:t>
      </w:r>
    </w:p>
    <w:p w:rsidR="00EF37E0" w:rsidRDefault="00EF37E0">
      <w:pPr>
        <w:numPr>
          <w:ilvl w:val="1"/>
          <w:numId w:val="2"/>
        </w:numPr>
        <w:ind w:left="567" w:hanging="567"/>
        <w:jc w:val="both"/>
        <w:rPr>
          <w:sz w:val="22"/>
          <w:szCs w:val="22"/>
        </w:rPr>
      </w:pPr>
      <w:r>
        <w:rPr>
          <w:sz w:val="22"/>
          <w:szCs w:val="22"/>
        </w:rPr>
        <w:t>Сторона, оказавшаяся не в состоянии выполнить свои обязательства по настоящему Договору, должна незамедлительно известить другую Сторону о наступлении или прекращении действия вышеуказанных обстоятельств, препятствующих выполнению этих обязательств. При этом исполнение обязательств по Договору отодвигается по соглашению сторон соразмерно времени, в течение которого действовали такие обстоятельства.</w:t>
      </w:r>
    </w:p>
    <w:p w:rsidR="00EF37E0" w:rsidRDefault="00EF37E0">
      <w:pPr>
        <w:ind w:left="567" w:hanging="567"/>
        <w:rPr>
          <w:sz w:val="22"/>
          <w:szCs w:val="22"/>
        </w:rPr>
      </w:pPr>
    </w:p>
    <w:p w:rsidR="00EF37E0" w:rsidRDefault="00EF37E0">
      <w:pPr>
        <w:numPr>
          <w:ilvl w:val="0"/>
          <w:numId w:val="2"/>
        </w:numPr>
        <w:ind w:left="567" w:hanging="567"/>
        <w:jc w:val="center"/>
        <w:rPr>
          <w:sz w:val="22"/>
          <w:szCs w:val="22"/>
        </w:rPr>
      </w:pPr>
      <w:r>
        <w:rPr>
          <w:b/>
          <w:sz w:val="22"/>
          <w:szCs w:val="22"/>
        </w:rPr>
        <w:t>СРОК ДЕЙСТВИЯ И УСЛОВИЯ РАСТОРЖЕНИЯ ДОГОВОРА</w:t>
      </w:r>
    </w:p>
    <w:p w:rsidR="00EF37E0" w:rsidRDefault="00EF37E0">
      <w:pPr>
        <w:numPr>
          <w:ilvl w:val="1"/>
          <w:numId w:val="2"/>
        </w:numPr>
        <w:ind w:left="567" w:hanging="567"/>
        <w:jc w:val="both"/>
        <w:rPr>
          <w:sz w:val="22"/>
          <w:szCs w:val="22"/>
        </w:rPr>
      </w:pPr>
      <w:r>
        <w:rPr>
          <w:sz w:val="22"/>
          <w:szCs w:val="22"/>
        </w:rPr>
        <w:t>Договор вступает в силу со дня его подписания и</w:t>
      </w:r>
      <w:r w:rsidR="00E03A44">
        <w:rPr>
          <w:sz w:val="22"/>
          <w:szCs w:val="22"/>
        </w:rPr>
        <w:t xml:space="preserve"> действует до « 31» декабря 201____</w:t>
      </w:r>
      <w:r>
        <w:rPr>
          <w:sz w:val="22"/>
          <w:szCs w:val="22"/>
        </w:rPr>
        <w:t xml:space="preserve"> г. </w:t>
      </w:r>
    </w:p>
    <w:p w:rsidR="00EF37E0" w:rsidRDefault="00EF37E0">
      <w:pPr>
        <w:numPr>
          <w:ilvl w:val="1"/>
          <w:numId w:val="2"/>
        </w:numPr>
        <w:ind w:left="567" w:hanging="567"/>
        <w:jc w:val="both"/>
        <w:rPr>
          <w:sz w:val="22"/>
          <w:szCs w:val="22"/>
        </w:rPr>
      </w:pPr>
      <w:r>
        <w:rPr>
          <w:sz w:val="22"/>
          <w:szCs w:val="22"/>
        </w:rPr>
        <w:t>В случае если ни одна из сторон за 15 (Пятнадцать) дней до истечения срока действия договора, не заявила в письменном виде о расторжении настоящего договора, договор пролонгируется на каждый последующий год в настоящей редакции или с изменениями и дополнениями, количество пролонгаций не ограниченно.</w:t>
      </w:r>
    </w:p>
    <w:p w:rsidR="00EF37E0" w:rsidRDefault="00EF37E0">
      <w:pPr>
        <w:numPr>
          <w:ilvl w:val="1"/>
          <w:numId w:val="2"/>
        </w:numPr>
        <w:ind w:left="567" w:hanging="567"/>
        <w:jc w:val="both"/>
        <w:rPr>
          <w:sz w:val="22"/>
          <w:szCs w:val="22"/>
        </w:rPr>
      </w:pPr>
      <w:r>
        <w:rPr>
          <w:sz w:val="22"/>
          <w:szCs w:val="22"/>
        </w:rPr>
        <w:t>Настоящий договор, может быть, расторгнут по соглашению Сторон или одной из них в случае нарушения другой Стороной условий настоящего Договора.</w:t>
      </w:r>
    </w:p>
    <w:p w:rsidR="00EF37E0" w:rsidRDefault="00EF37E0">
      <w:pPr>
        <w:numPr>
          <w:ilvl w:val="1"/>
          <w:numId w:val="2"/>
        </w:numPr>
        <w:ind w:left="567" w:hanging="567"/>
        <w:jc w:val="both"/>
        <w:rPr>
          <w:sz w:val="22"/>
          <w:szCs w:val="22"/>
        </w:rPr>
      </w:pPr>
      <w:r>
        <w:rPr>
          <w:sz w:val="22"/>
          <w:szCs w:val="22"/>
        </w:rPr>
        <w:t>В случае расторжения настоящего Договора одной из Сторон, она должна сообщить о своих намерениях другой Стороне не менее чем за 15 (Пятнадцать) дней до планируемой даты прекращения действия настоящего Договора.</w:t>
      </w:r>
    </w:p>
    <w:p w:rsidR="00EF37E0" w:rsidRDefault="00EF37E0">
      <w:pPr>
        <w:numPr>
          <w:ilvl w:val="1"/>
          <w:numId w:val="2"/>
        </w:numPr>
        <w:ind w:left="567" w:hanging="567"/>
        <w:jc w:val="both"/>
        <w:rPr>
          <w:sz w:val="22"/>
          <w:szCs w:val="22"/>
        </w:rPr>
      </w:pPr>
      <w:r>
        <w:rPr>
          <w:sz w:val="22"/>
          <w:szCs w:val="22"/>
        </w:rPr>
        <w:t>Расторжение Договора одной из Сторон не освобождает Стороны от удовлетворения претензий, наступивших до заявления о расторжении Договора.</w:t>
      </w:r>
    </w:p>
    <w:p w:rsidR="00EF37E0" w:rsidRDefault="00EF37E0">
      <w:pPr>
        <w:ind w:left="567" w:hanging="567"/>
        <w:rPr>
          <w:sz w:val="22"/>
          <w:szCs w:val="22"/>
        </w:rPr>
      </w:pPr>
    </w:p>
    <w:p w:rsidR="00EF37E0" w:rsidRDefault="00EF37E0">
      <w:pPr>
        <w:numPr>
          <w:ilvl w:val="0"/>
          <w:numId w:val="2"/>
        </w:numPr>
        <w:ind w:left="567" w:hanging="567"/>
        <w:jc w:val="center"/>
        <w:rPr>
          <w:sz w:val="22"/>
          <w:szCs w:val="22"/>
        </w:rPr>
      </w:pPr>
      <w:r>
        <w:rPr>
          <w:b/>
          <w:sz w:val="22"/>
          <w:szCs w:val="22"/>
        </w:rPr>
        <w:t>ДОПОЛНИТЕЛЬНЫЕ УСЛОВИЯ</w:t>
      </w:r>
    </w:p>
    <w:p w:rsidR="00EF37E0" w:rsidRDefault="00EF37E0">
      <w:pPr>
        <w:numPr>
          <w:ilvl w:val="1"/>
          <w:numId w:val="2"/>
        </w:numPr>
        <w:ind w:left="567" w:hanging="567"/>
        <w:jc w:val="both"/>
        <w:rPr>
          <w:sz w:val="22"/>
          <w:szCs w:val="22"/>
        </w:rPr>
      </w:pPr>
      <w:r>
        <w:rPr>
          <w:sz w:val="22"/>
          <w:szCs w:val="22"/>
        </w:rPr>
        <w:t xml:space="preserve">Все изменения и дополнения к настоящему Договору действительны, если они оформлены в письменном виде и подписаны обеими сторонами. </w:t>
      </w:r>
    </w:p>
    <w:p w:rsidR="00EF37E0" w:rsidRDefault="00EF37E0">
      <w:pPr>
        <w:numPr>
          <w:ilvl w:val="1"/>
          <w:numId w:val="2"/>
        </w:numPr>
        <w:ind w:left="567" w:hanging="567"/>
        <w:jc w:val="both"/>
        <w:rPr>
          <w:sz w:val="22"/>
          <w:szCs w:val="22"/>
        </w:rPr>
      </w:pPr>
      <w:r>
        <w:rPr>
          <w:sz w:val="22"/>
          <w:szCs w:val="22"/>
        </w:rPr>
        <w:t>Стороны принимают меры к урегулированию возникающих споров путем мирных переговоров.</w:t>
      </w:r>
    </w:p>
    <w:p w:rsidR="00EF37E0" w:rsidRDefault="00EF37E0">
      <w:pPr>
        <w:numPr>
          <w:ilvl w:val="1"/>
          <w:numId w:val="2"/>
        </w:numPr>
        <w:ind w:left="567" w:hanging="567"/>
        <w:jc w:val="both"/>
        <w:rPr>
          <w:sz w:val="22"/>
          <w:szCs w:val="22"/>
        </w:rPr>
      </w:pPr>
      <w:r>
        <w:rPr>
          <w:sz w:val="22"/>
          <w:szCs w:val="22"/>
        </w:rPr>
        <w:t xml:space="preserve">В случае не достижения согласия путем мирных переговоров, споры между Фрахтовщиком и Фрахтователем разрешаются в Арбитражном суде </w:t>
      </w:r>
      <w:r w:rsidR="00F007C1">
        <w:rPr>
          <w:sz w:val="22"/>
          <w:szCs w:val="22"/>
        </w:rPr>
        <w:t>в соответствии с установленным законодательством.</w:t>
      </w:r>
    </w:p>
    <w:p w:rsidR="00EF37E0" w:rsidRDefault="00EF37E0">
      <w:pPr>
        <w:numPr>
          <w:ilvl w:val="1"/>
          <w:numId w:val="2"/>
        </w:numPr>
        <w:ind w:left="567" w:hanging="567"/>
        <w:jc w:val="both"/>
        <w:rPr>
          <w:sz w:val="22"/>
          <w:szCs w:val="22"/>
        </w:rPr>
      </w:pPr>
      <w:r>
        <w:rPr>
          <w:sz w:val="22"/>
          <w:szCs w:val="22"/>
        </w:rPr>
        <w:t>Предоставляемая Фрахтовщиком и Фрахтователем друг другу финансовая, коммерческая и другая информация, связанная с предметом настоящего Договора, является конфиденциальной.</w:t>
      </w:r>
    </w:p>
    <w:p w:rsidR="00EF37E0" w:rsidRDefault="00EF37E0">
      <w:pPr>
        <w:numPr>
          <w:ilvl w:val="1"/>
          <w:numId w:val="2"/>
        </w:numPr>
        <w:ind w:left="567" w:hanging="567"/>
        <w:jc w:val="both"/>
        <w:rPr>
          <w:sz w:val="22"/>
          <w:szCs w:val="22"/>
        </w:rPr>
      </w:pPr>
      <w:r>
        <w:rPr>
          <w:sz w:val="22"/>
          <w:szCs w:val="22"/>
        </w:rPr>
        <w:t xml:space="preserve">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 </w:t>
      </w:r>
    </w:p>
    <w:p w:rsidR="00EF37E0" w:rsidRDefault="00EF37E0">
      <w:pPr>
        <w:rPr>
          <w:sz w:val="22"/>
          <w:szCs w:val="22"/>
        </w:rPr>
      </w:pPr>
    </w:p>
    <w:p w:rsidR="00EF37E0" w:rsidRDefault="00EF37E0">
      <w:pPr>
        <w:rPr>
          <w:sz w:val="22"/>
          <w:szCs w:val="22"/>
        </w:rPr>
      </w:pPr>
    </w:p>
    <w:p w:rsidR="00EF37E0" w:rsidRPr="006F11F2" w:rsidRDefault="00EF37E0" w:rsidP="006F11F2">
      <w:pPr>
        <w:pStyle w:val="af6"/>
        <w:numPr>
          <w:ilvl w:val="0"/>
          <w:numId w:val="2"/>
        </w:numPr>
        <w:jc w:val="center"/>
        <w:rPr>
          <w:b/>
        </w:rPr>
      </w:pPr>
      <w:r w:rsidRPr="006F11F2">
        <w:rPr>
          <w:b/>
        </w:rPr>
        <w:t>АДРЕСА И РЕКВИЗИТЫ СТОРОН</w:t>
      </w:r>
    </w:p>
    <w:p w:rsidR="006F11F2" w:rsidRPr="006F11F2" w:rsidRDefault="006F11F2" w:rsidP="009D2B3F">
      <w:pPr>
        <w:pStyle w:val="af6"/>
        <w:ind w:left="540"/>
        <w:rPr>
          <w:b/>
          <w:sz w:val="22"/>
          <w:szCs w:val="22"/>
        </w:rPr>
      </w:pPr>
    </w:p>
    <w:tbl>
      <w:tblPr>
        <w:tblW w:w="0" w:type="auto"/>
        <w:tblLayout w:type="fixed"/>
        <w:tblLook w:val="0000"/>
      </w:tblPr>
      <w:tblGrid>
        <w:gridCol w:w="5327"/>
        <w:gridCol w:w="5328"/>
      </w:tblGrid>
      <w:tr w:rsidR="00EF37E0">
        <w:tc>
          <w:tcPr>
            <w:tcW w:w="5327" w:type="dxa"/>
            <w:shd w:val="clear" w:color="auto" w:fill="auto"/>
          </w:tcPr>
          <w:p w:rsidR="00EF37E0" w:rsidRDefault="00EF37E0">
            <w:pPr>
              <w:jc w:val="center"/>
              <w:rPr>
                <w:b/>
                <w:sz w:val="22"/>
                <w:szCs w:val="22"/>
              </w:rPr>
            </w:pPr>
            <w:r>
              <w:rPr>
                <w:b/>
                <w:sz w:val="22"/>
                <w:szCs w:val="22"/>
              </w:rPr>
              <w:t>ФРАХТОВЩИК</w:t>
            </w:r>
          </w:p>
        </w:tc>
        <w:tc>
          <w:tcPr>
            <w:tcW w:w="5328" w:type="dxa"/>
            <w:shd w:val="clear" w:color="auto" w:fill="auto"/>
          </w:tcPr>
          <w:p w:rsidR="00EF37E0" w:rsidRDefault="00EF37E0">
            <w:pPr>
              <w:jc w:val="center"/>
              <w:rPr>
                <w:b/>
                <w:sz w:val="22"/>
                <w:szCs w:val="22"/>
              </w:rPr>
            </w:pPr>
            <w:r>
              <w:rPr>
                <w:b/>
                <w:sz w:val="22"/>
                <w:szCs w:val="22"/>
              </w:rPr>
              <w:t>ФРАХТОВАТЕЛЬ</w:t>
            </w:r>
          </w:p>
          <w:p w:rsidR="00395885" w:rsidRDefault="00395885">
            <w:pPr>
              <w:jc w:val="center"/>
              <w:rPr>
                <w:b/>
                <w:bCs/>
                <w:sz w:val="22"/>
                <w:szCs w:val="22"/>
              </w:rPr>
            </w:pPr>
          </w:p>
        </w:tc>
      </w:tr>
      <w:tr w:rsidR="00EF37E0" w:rsidTr="00395885">
        <w:trPr>
          <w:trHeight w:val="4870"/>
        </w:trPr>
        <w:tc>
          <w:tcPr>
            <w:tcW w:w="5327" w:type="dxa"/>
            <w:shd w:val="clear" w:color="auto" w:fill="auto"/>
          </w:tcPr>
          <w:p w:rsidR="00EF37E0" w:rsidRDefault="00EF37E0">
            <w:pPr>
              <w:rPr>
                <w:b/>
                <w:bCs/>
                <w:sz w:val="22"/>
                <w:szCs w:val="22"/>
              </w:rPr>
            </w:pPr>
            <w:r>
              <w:rPr>
                <w:b/>
                <w:bCs/>
                <w:sz w:val="22"/>
                <w:szCs w:val="22"/>
              </w:rPr>
              <w:t>ООО «Аркадия»</w:t>
            </w:r>
          </w:p>
          <w:p w:rsidR="00EF37E0" w:rsidRDefault="00EF37E0">
            <w:pPr>
              <w:rPr>
                <w:b/>
                <w:bCs/>
                <w:sz w:val="22"/>
                <w:szCs w:val="22"/>
              </w:rPr>
            </w:pPr>
          </w:p>
          <w:p w:rsidR="00EF37E0" w:rsidRDefault="00EF37E0">
            <w:pPr>
              <w:rPr>
                <w:sz w:val="22"/>
                <w:szCs w:val="22"/>
              </w:rPr>
            </w:pPr>
            <w:r>
              <w:rPr>
                <w:sz w:val="22"/>
                <w:szCs w:val="22"/>
              </w:rPr>
              <w:t>625026, г.Тюмень, ул.Малыгина,84, стр.1,оф.506,</w:t>
            </w:r>
          </w:p>
          <w:p w:rsidR="00EF37E0" w:rsidRDefault="00EF37E0">
            <w:pPr>
              <w:rPr>
                <w:sz w:val="22"/>
                <w:szCs w:val="22"/>
              </w:rPr>
            </w:pPr>
            <w:r>
              <w:rPr>
                <w:sz w:val="22"/>
                <w:szCs w:val="22"/>
              </w:rPr>
              <w:t>Тел.: 8 (3452) 666-945</w:t>
            </w:r>
          </w:p>
          <w:p w:rsidR="00EF37E0" w:rsidRDefault="00EF37E0">
            <w:pPr>
              <w:rPr>
                <w:iCs/>
                <w:sz w:val="22"/>
                <w:szCs w:val="22"/>
              </w:rPr>
            </w:pPr>
            <w:r>
              <w:rPr>
                <w:sz w:val="22"/>
                <w:szCs w:val="22"/>
              </w:rPr>
              <w:t xml:space="preserve">ИНН/КПП </w:t>
            </w:r>
            <w:r>
              <w:rPr>
                <w:color w:val="000000"/>
                <w:spacing w:val="-7"/>
                <w:sz w:val="22"/>
                <w:szCs w:val="22"/>
              </w:rPr>
              <w:t>7203147509/</w:t>
            </w:r>
            <w:r>
              <w:rPr>
                <w:iCs/>
                <w:sz w:val="22"/>
                <w:szCs w:val="22"/>
              </w:rPr>
              <w:t>720301001</w:t>
            </w:r>
          </w:p>
          <w:p w:rsidR="00EF37E0" w:rsidRDefault="00EF37E0">
            <w:pPr>
              <w:rPr>
                <w:sz w:val="22"/>
                <w:szCs w:val="22"/>
              </w:rPr>
            </w:pPr>
            <w:r>
              <w:rPr>
                <w:iCs/>
                <w:sz w:val="22"/>
                <w:szCs w:val="22"/>
              </w:rPr>
              <w:t>ОГРН 104</w:t>
            </w:r>
            <w:r>
              <w:rPr>
                <w:iCs/>
                <w:sz w:val="22"/>
                <w:szCs w:val="22"/>
                <w:lang w:val="en-US"/>
              </w:rPr>
              <w:t> </w:t>
            </w:r>
            <w:r>
              <w:rPr>
                <w:iCs/>
                <w:sz w:val="22"/>
                <w:szCs w:val="22"/>
              </w:rPr>
              <w:t>720</w:t>
            </w:r>
            <w:r>
              <w:rPr>
                <w:iCs/>
                <w:sz w:val="22"/>
                <w:szCs w:val="22"/>
                <w:lang w:val="en-US"/>
              </w:rPr>
              <w:t> </w:t>
            </w:r>
            <w:r>
              <w:rPr>
                <w:iCs/>
                <w:sz w:val="22"/>
                <w:szCs w:val="22"/>
              </w:rPr>
              <w:t>057 45 41</w:t>
            </w:r>
          </w:p>
          <w:p w:rsidR="00EF37E0" w:rsidRDefault="00EF37E0">
            <w:pPr>
              <w:jc w:val="both"/>
              <w:rPr>
                <w:sz w:val="22"/>
                <w:szCs w:val="22"/>
              </w:rPr>
            </w:pPr>
            <w:r>
              <w:rPr>
                <w:sz w:val="22"/>
                <w:szCs w:val="22"/>
              </w:rPr>
              <w:t>р/сч 40 70 281 00 111 5 000 30 43</w:t>
            </w:r>
          </w:p>
          <w:p w:rsidR="00EF37E0" w:rsidRDefault="00EF37E0">
            <w:pPr>
              <w:jc w:val="both"/>
              <w:rPr>
                <w:sz w:val="22"/>
                <w:szCs w:val="22"/>
              </w:rPr>
            </w:pPr>
            <w:r>
              <w:rPr>
                <w:sz w:val="22"/>
                <w:szCs w:val="22"/>
              </w:rPr>
              <w:t xml:space="preserve">в Филиале №6602 Банка ВТБ 24 (ЗАО) </w:t>
            </w:r>
          </w:p>
          <w:p w:rsidR="00EF37E0" w:rsidRDefault="00EF37E0">
            <w:pPr>
              <w:jc w:val="both"/>
              <w:rPr>
                <w:sz w:val="22"/>
                <w:szCs w:val="22"/>
              </w:rPr>
            </w:pPr>
            <w:r>
              <w:rPr>
                <w:sz w:val="22"/>
                <w:szCs w:val="22"/>
              </w:rPr>
              <w:t>к/сч 30 10 181 04 000 000 00 905</w:t>
            </w:r>
          </w:p>
          <w:p w:rsidR="00EF37E0" w:rsidRDefault="00EF37E0">
            <w:pPr>
              <w:jc w:val="both"/>
              <w:rPr>
                <w:sz w:val="22"/>
                <w:szCs w:val="22"/>
              </w:rPr>
            </w:pPr>
            <w:r>
              <w:rPr>
                <w:sz w:val="22"/>
                <w:szCs w:val="22"/>
              </w:rPr>
              <w:t>БИК 046568905</w:t>
            </w:r>
          </w:p>
          <w:p w:rsidR="00EF37E0" w:rsidRDefault="00EF37E0">
            <w:pPr>
              <w:jc w:val="both"/>
              <w:rPr>
                <w:color w:val="000000"/>
                <w:spacing w:val="-7"/>
                <w:sz w:val="22"/>
                <w:szCs w:val="22"/>
              </w:rPr>
            </w:pPr>
            <w:r>
              <w:rPr>
                <w:sz w:val="22"/>
                <w:szCs w:val="22"/>
              </w:rPr>
              <w:t>ИНН 7710353606</w:t>
            </w:r>
          </w:p>
          <w:p w:rsidR="00EF37E0" w:rsidRDefault="00EF37E0">
            <w:pPr>
              <w:jc w:val="both"/>
              <w:rPr>
                <w:color w:val="000000"/>
                <w:spacing w:val="-7"/>
                <w:sz w:val="22"/>
                <w:szCs w:val="22"/>
              </w:rPr>
            </w:pPr>
          </w:p>
          <w:p w:rsidR="00E03A44" w:rsidRDefault="00E03A44">
            <w:pPr>
              <w:jc w:val="both"/>
              <w:rPr>
                <w:color w:val="000000"/>
                <w:spacing w:val="-7"/>
                <w:sz w:val="22"/>
                <w:szCs w:val="22"/>
              </w:rPr>
            </w:pPr>
          </w:p>
          <w:p w:rsidR="00F01998" w:rsidRDefault="00F01998">
            <w:pPr>
              <w:rPr>
                <w:b/>
                <w:color w:val="000000"/>
                <w:spacing w:val="-7"/>
                <w:sz w:val="22"/>
                <w:szCs w:val="22"/>
              </w:rPr>
            </w:pPr>
          </w:p>
          <w:p w:rsidR="00F01998" w:rsidRDefault="00F01998">
            <w:pPr>
              <w:rPr>
                <w:b/>
                <w:color w:val="000000"/>
                <w:spacing w:val="-7"/>
                <w:sz w:val="22"/>
                <w:szCs w:val="22"/>
              </w:rPr>
            </w:pPr>
          </w:p>
          <w:p w:rsidR="00EF37E0" w:rsidRDefault="00E03A44">
            <w:pPr>
              <w:rPr>
                <w:b/>
                <w:color w:val="000000"/>
                <w:spacing w:val="-7"/>
                <w:sz w:val="22"/>
                <w:szCs w:val="22"/>
              </w:rPr>
            </w:pPr>
            <w:r>
              <w:rPr>
                <w:b/>
                <w:color w:val="000000"/>
                <w:spacing w:val="-7"/>
                <w:sz w:val="22"/>
                <w:szCs w:val="22"/>
              </w:rPr>
              <w:t>Генеральный д</w:t>
            </w:r>
            <w:r w:rsidR="00EF37E0">
              <w:rPr>
                <w:b/>
                <w:color w:val="000000"/>
                <w:spacing w:val="-7"/>
                <w:sz w:val="22"/>
                <w:szCs w:val="22"/>
              </w:rPr>
              <w:t xml:space="preserve">иректор </w:t>
            </w:r>
          </w:p>
          <w:p w:rsidR="00EF37E0" w:rsidRDefault="00EF37E0">
            <w:pPr>
              <w:rPr>
                <w:b/>
                <w:color w:val="000000"/>
                <w:spacing w:val="-7"/>
                <w:sz w:val="22"/>
                <w:szCs w:val="22"/>
              </w:rPr>
            </w:pPr>
          </w:p>
          <w:p w:rsidR="00EF37E0" w:rsidRDefault="00EF37E0">
            <w:pPr>
              <w:rPr>
                <w:b/>
                <w:sz w:val="22"/>
                <w:szCs w:val="22"/>
              </w:rPr>
            </w:pPr>
            <w:r>
              <w:rPr>
                <w:b/>
                <w:color w:val="000000"/>
                <w:spacing w:val="-7"/>
                <w:sz w:val="22"/>
                <w:szCs w:val="22"/>
              </w:rPr>
              <w:t>________________ Т.Н. Бесогонова</w:t>
            </w:r>
          </w:p>
        </w:tc>
        <w:tc>
          <w:tcPr>
            <w:tcW w:w="5328" w:type="dxa"/>
            <w:shd w:val="clear" w:color="auto" w:fill="auto"/>
          </w:tcPr>
          <w:p w:rsidR="00EF37E0" w:rsidRDefault="00EF37E0">
            <w:pPr>
              <w:jc w:val="both"/>
              <w:rPr>
                <w:sz w:val="22"/>
                <w:szCs w:val="22"/>
              </w:rPr>
            </w:pPr>
          </w:p>
          <w:p w:rsidR="00E03A44" w:rsidRDefault="00E03A44">
            <w:pPr>
              <w:jc w:val="both"/>
              <w:rPr>
                <w:b/>
                <w:bCs/>
                <w:color w:val="000000"/>
                <w:sz w:val="22"/>
                <w:szCs w:val="22"/>
              </w:rPr>
            </w:pPr>
          </w:p>
          <w:p w:rsidR="00E03A44" w:rsidRDefault="00E03A44">
            <w:pPr>
              <w:jc w:val="both"/>
              <w:rPr>
                <w:b/>
                <w:bCs/>
                <w:color w:val="000000"/>
                <w:sz w:val="22"/>
                <w:szCs w:val="22"/>
              </w:rPr>
            </w:pPr>
          </w:p>
          <w:p w:rsidR="00E03A44" w:rsidRDefault="00E03A44">
            <w:pPr>
              <w:jc w:val="both"/>
              <w:rPr>
                <w:b/>
                <w:bCs/>
                <w:color w:val="000000"/>
                <w:sz w:val="22"/>
                <w:szCs w:val="22"/>
              </w:rPr>
            </w:pPr>
          </w:p>
          <w:p w:rsidR="00E03A44" w:rsidRDefault="00E03A44">
            <w:pPr>
              <w:jc w:val="both"/>
              <w:rPr>
                <w:b/>
                <w:bCs/>
                <w:color w:val="000000"/>
                <w:sz w:val="22"/>
                <w:szCs w:val="22"/>
              </w:rPr>
            </w:pPr>
          </w:p>
          <w:p w:rsidR="00E03A44" w:rsidRDefault="00E03A44">
            <w:pPr>
              <w:jc w:val="both"/>
              <w:rPr>
                <w:b/>
                <w:bCs/>
                <w:color w:val="000000"/>
                <w:sz w:val="22"/>
                <w:szCs w:val="22"/>
              </w:rPr>
            </w:pPr>
          </w:p>
          <w:p w:rsidR="00E03A44" w:rsidRDefault="00E03A44">
            <w:pPr>
              <w:jc w:val="both"/>
              <w:rPr>
                <w:b/>
                <w:bCs/>
                <w:color w:val="000000"/>
                <w:sz w:val="22"/>
                <w:szCs w:val="22"/>
              </w:rPr>
            </w:pPr>
          </w:p>
          <w:p w:rsidR="00E03A44" w:rsidRDefault="00E03A44">
            <w:pPr>
              <w:jc w:val="both"/>
              <w:rPr>
                <w:b/>
                <w:bCs/>
                <w:color w:val="000000"/>
                <w:sz w:val="22"/>
                <w:szCs w:val="22"/>
              </w:rPr>
            </w:pPr>
          </w:p>
          <w:p w:rsidR="00E03A44" w:rsidRDefault="00E03A44">
            <w:pPr>
              <w:jc w:val="both"/>
              <w:rPr>
                <w:b/>
                <w:bCs/>
                <w:color w:val="000000"/>
                <w:sz w:val="22"/>
                <w:szCs w:val="22"/>
              </w:rPr>
            </w:pPr>
          </w:p>
          <w:p w:rsidR="00E03A44" w:rsidRDefault="00E03A44">
            <w:pPr>
              <w:jc w:val="both"/>
              <w:rPr>
                <w:b/>
                <w:bCs/>
                <w:color w:val="000000"/>
                <w:sz w:val="22"/>
                <w:szCs w:val="22"/>
              </w:rPr>
            </w:pPr>
          </w:p>
          <w:p w:rsidR="00E03A44" w:rsidRDefault="00E03A44">
            <w:pPr>
              <w:jc w:val="both"/>
              <w:rPr>
                <w:b/>
                <w:bCs/>
                <w:color w:val="000000"/>
                <w:sz w:val="22"/>
                <w:szCs w:val="22"/>
              </w:rPr>
            </w:pPr>
          </w:p>
          <w:p w:rsidR="00E03A44" w:rsidRDefault="00E03A44">
            <w:pPr>
              <w:jc w:val="both"/>
              <w:rPr>
                <w:b/>
                <w:bCs/>
                <w:color w:val="000000"/>
                <w:sz w:val="22"/>
                <w:szCs w:val="22"/>
              </w:rPr>
            </w:pPr>
          </w:p>
          <w:p w:rsidR="00E03A44" w:rsidRDefault="00E03A44">
            <w:pPr>
              <w:jc w:val="both"/>
              <w:rPr>
                <w:b/>
                <w:bCs/>
                <w:color w:val="000000"/>
                <w:sz w:val="22"/>
                <w:szCs w:val="22"/>
              </w:rPr>
            </w:pPr>
          </w:p>
          <w:p w:rsidR="00E03A44" w:rsidRDefault="00E03A44">
            <w:pPr>
              <w:jc w:val="both"/>
              <w:rPr>
                <w:b/>
                <w:bCs/>
                <w:color w:val="000000"/>
                <w:sz w:val="22"/>
                <w:szCs w:val="22"/>
              </w:rPr>
            </w:pPr>
          </w:p>
          <w:p w:rsidR="00E03A44" w:rsidRDefault="00E03A44">
            <w:pPr>
              <w:jc w:val="both"/>
              <w:rPr>
                <w:b/>
                <w:bCs/>
                <w:color w:val="000000"/>
                <w:sz w:val="22"/>
                <w:szCs w:val="22"/>
              </w:rPr>
            </w:pPr>
          </w:p>
          <w:p w:rsidR="00EF37E0" w:rsidRDefault="00E03A44">
            <w:pPr>
              <w:jc w:val="both"/>
              <w:rPr>
                <w:sz w:val="22"/>
                <w:szCs w:val="22"/>
              </w:rPr>
            </w:pPr>
            <w:r>
              <w:rPr>
                <w:b/>
                <w:bCs/>
                <w:color w:val="000000"/>
                <w:sz w:val="22"/>
                <w:szCs w:val="22"/>
              </w:rPr>
              <w:t>Д</w:t>
            </w:r>
            <w:r w:rsidR="00EF37E0">
              <w:rPr>
                <w:b/>
                <w:bCs/>
                <w:color w:val="000000"/>
                <w:sz w:val="22"/>
                <w:szCs w:val="22"/>
              </w:rPr>
              <w:t>иректор</w:t>
            </w:r>
          </w:p>
          <w:p w:rsidR="00EF37E0" w:rsidRDefault="00EF37E0">
            <w:pPr>
              <w:jc w:val="both"/>
              <w:rPr>
                <w:sz w:val="22"/>
                <w:szCs w:val="22"/>
              </w:rPr>
            </w:pPr>
          </w:p>
          <w:p w:rsidR="00EF37E0" w:rsidRPr="00F01998" w:rsidRDefault="00EF37E0" w:rsidP="00E03A44">
            <w:pPr>
              <w:jc w:val="both"/>
              <w:rPr>
                <w:sz w:val="22"/>
                <w:szCs w:val="22"/>
              </w:rPr>
            </w:pPr>
            <w:r w:rsidRPr="00F01998">
              <w:rPr>
                <w:b/>
                <w:bCs/>
                <w:color w:val="000000"/>
                <w:sz w:val="22"/>
                <w:szCs w:val="22"/>
              </w:rPr>
              <w:t>________________________</w:t>
            </w:r>
            <w:r w:rsidR="00F01998">
              <w:rPr>
                <w:b/>
                <w:bCs/>
                <w:color w:val="000000"/>
                <w:sz w:val="22"/>
                <w:szCs w:val="22"/>
              </w:rPr>
              <w:t xml:space="preserve"> </w:t>
            </w:r>
          </w:p>
        </w:tc>
      </w:tr>
    </w:tbl>
    <w:p w:rsidR="000719F0" w:rsidRDefault="000719F0" w:rsidP="000719F0"/>
    <w:p w:rsidR="006F11F2" w:rsidRDefault="006F11F2" w:rsidP="000719F0"/>
    <w:p w:rsidR="000719F0" w:rsidRPr="000719F0" w:rsidRDefault="000719F0" w:rsidP="000719F0">
      <w:pPr>
        <w:pStyle w:val="ab"/>
        <w:jc w:val="right"/>
        <w:rPr>
          <w:rFonts w:cs="Times New Roman"/>
        </w:rPr>
      </w:pPr>
      <w:r w:rsidRPr="000719F0">
        <w:rPr>
          <w:rFonts w:cs="Times New Roman"/>
        </w:rPr>
        <w:lastRenderedPageBreak/>
        <w:t xml:space="preserve">ПРИЛОЖЕНИЕ №1 </w:t>
      </w:r>
    </w:p>
    <w:p w:rsidR="000719F0" w:rsidRPr="000719F0" w:rsidRDefault="000719F0" w:rsidP="000719F0">
      <w:pPr>
        <w:jc w:val="right"/>
      </w:pPr>
      <w:r w:rsidRPr="000719F0">
        <w:t>к Договору на оказание</w:t>
      </w:r>
    </w:p>
    <w:p w:rsidR="000719F0" w:rsidRPr="000719F0" w:rsidRDefault="000719F0" w:rsidP="000719F0">
      <w:pPr>
        <w:jc w:val="right"/>
      </w:pPr>
      <w:r w:rsidRPr="000719F0">
        <w:t>автотранспортных услуг (фрахтование)</w:t>
      </w:r>
    </w:p>
    <w:p w:rsidR="000719F0" w:rsidRDefault="000719F0" w:rsidP="000719F0">
      <w:pPr>
        <w:jc w:val="right"/>
      </w:pPr>
      <w:r w:rsidRPr="000719F0">
        <w:t xml:space="preserve">№ </w:t>
      </w:r>
      <w:r w:rsidR="00E03A44">
        <w:t>____</w:t>
      </w:r>
      <w:r w:rsidRPr="000719F0">
        <w:t>-П от «</w:t>
      </w:r>
      <w:r w:rsidR="00E03A44">
        <w:t>____</w:t>
      </w:r>
      <w:r w:rsidRPr="000719F0">
        <w:t xml:space="preserve">» </w:t>
      </w:r>
      <w:r w:rsidR="00E03A44">
        <w:t>____________</w:t>
      </w:r>
      <w:r w:rsidRPr="000719F0">
        <w:t xml:space="preserve"> 201</w:t>
      </w:r>
      <w:r w:rsidR="00E03A44">
        <w:t>____</w:t>
      </w:r>
      <w:r w:rsidRPr="000719F0">
        <w:t>года</w:t>
      </w:r>
    </w:p>
    <w:p w:rsidR="00395885" w:rsidRDefault="00395885" w:rsidP="00395885">
      <w:pPr>
        <w:jc w:val="center"/>
        <w:rPr>
          <w:b/>
        </w:rPr>
      </w:pPr>
      <w:r>
        <w:rPr>
          <w:b/>
        </w:rPr>
        <w:t>Реестр оказания транспортных услуг</w:t>
      </w:r>
    </w:p>
    <w:p w:rsidR="00395885" w:rsidRDefault="00395885" w:rsidP="00395885">
      <w:pPr>
        <w:jc w:val="center"/>
      </w:pPr>
      <w:r w:rsidRPr="00D95FE5">
        <w:rPr>
          <w:b/>
        </w:rPr>
        <w:t>Развозка  работников ООО «</w:t>
      </w:r>
      <w:r w:rsidR="00E03A44">
        <w:rPr>
          <w:b/>
        </w:rPr>
        <w:t>___________»</w:t>
      </w:r>
    </w:p>
    <w:p w:rsidR="00395885" w:rsidRPr="000719F0" w:rsidRDefault="00395885" w:rsidP="00395885">
      <w:pPr>
        <w:jc w:val="center"/>
      </w:pPr>
      <w:r w:rsidRPr="00D95FE5">
        <w:rPr>
          <w:b/>
        </w:rPr>
        <w:t xml:space="preserve">Марка автомобиля       </w:t>
      </w:r>
      <w:r>
        <w:rPr>
          <w:b/>
        </w:rPr>
        <w:t xml:space="preserve">         </w:t>
      </w:r>
      <w:r w:rsidRPr="00D95FE5">
        <w:rPr>
          <w:b/>
        </w:rPr>
        <w:t xml:space="preserve"> , регистрационный номер</w:t>
      </w:r>
    </w:p>
    <w:p w:rsidR="00395885" w:rsidRDefault="00395885" w:rsidP="009507EE"/>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2126"/>
        <w:gridCol w:w="1418"/>
        <w:gridCol w:w="1334"/>
        <w:gridCol w:w="1281"/>
        <w:gridCol w:w="1793"/>
        <w:gridCol w:w="1813"/>
      </w:tblGrid>
      <w:tr w:rsidR="00395885" w:rsidTr="00081941">
        <w:tc>
          <w:tcPr>
            <w:tcW w:w="889" w:type="dxa"/>
          </w:tcPr>
          <w:p w:rsidR="00395885" w:rsidRDefault="00395885" w:rsidP="00081941">
            <w:r>
              <w:t>№ п/п</w:t>
            </w:r>
          </w:p>
        </w:tc>
        <w:tc>
          <w:tcPr>
            <w:tcW w:w="2126" w:type="dxa"/>
          </w:tcPr>
          <w:p w:rsidR="00395885" w:rsidRDefault="00395885" w:rsidP="00081941">
            <w:r>
              <w:t>Число,месяц,год</w:t>
            </w:r>
          </w:p>
        </w:tc>
        <w:tc>
          <w:tcPr>
            <w:tcW w:w="1418" w:type="dxa"/>
          </w:tcPr>
          <w:p w:rsidR="00395885" w:rsidRDefault="00395885" w:rsidP="00081941">
            <w:r>
              <w:t>Время</w:t>
            </w:r>
          </w:p>
          <w:p w:rsidR="00395885" w:rsidRDefault="00395885" w:rsidP="00081941">
            <w:r>
              <w:t>начала работы</w:t>
            </w:r>
          </w:p>
        </w:tc>
        <w:tc>
          <w:tcPr>
            <w:tcW w:w="1334" w:type="dxa"/>
          </w:tcPr>
          <w:p w:rsidR="00395885" w:rsidRDefault="00395885" w:rsidP="00081941">
            <w:r>
              <w:t>Время окончания работы</w:t>
            </w:r>
          </w:p>
        </w:tc>
        <w:tc>
          <w:tcPr>
            <w:tcW w:w="1281" w:type="dxa"/>
          </w:tcPr>
          <w:p w:rsidR="00395885" w:rsidRDefault="00395885" w:rsidP="00081941">
            <w:pPr>
              <w:jc w:val="center"/>
            </w:pPr>
            <w:r>
              <w:t>Пройдено км.</w:t>
            </w:r>
          </w:p>
        </w:tc>
        <w:tc>
          <w:tcPr>
            <w:tcW w:w="1793" w:type="dxa"/>
          </w:tcPr>
          <w:p w:rsidR="00395885" w:rsidRDefault="00395885" w:rsidP="00081941">
            <w:pPr>
              <w:tabs>
                <w:tab w:val="left" w:pos="393"/>
              </w:tabs>
            </w:pPr>
            <w:r>
              <w:t>Ф.И.О. ответственного лица</w:t>
            </w:r>
          </w:p>
        </w:tc>
        <w:tc>
          <w:tcPr>
            <w:tcW w:w="1813" w:type="dxa"/>
          </w:tcPr>
          <w:p w:rsidR="00395885" w:rsidRDefault="00395885" w:rsidP="00081941">
            <w:r>
              <w:t>Подпись ответственного лица</w:t>
            </w:r>
          </w:p>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081941">
        <w:tc>
          <w:tcPr>
            <w:tcW w:w="889" w:type="dxa"/>
          </w:tcPr>
          <w:p w:rsidR="00395885" w:rsidRDefault="00395885" w:rsidP="00081941"/>
        </w:tc>
        <w:tc>
          <w:tcPr>
            <w:tcW w:w="2126" w:type="dxa"/>
          </w:tcPr>
          <w:p w:rsidR="00395885" w:rsidRDefault="00395885" w:rsidP="00081941"/>
        </w:tc>
        <w:tc>
          <w:tcPr>
            <w:tcW w:w="1418" w:type="dxa"/>
          </w:tcPr>
          <w:p w:rsidR="00395885" w:rsidRDefault="00395885" w:rsidP="00081941"/>
        </w:tc>
        <w:tc>
          <w:tcPr>
            <w:tcW w:w="1334" w:type="dxa"/>
          </w:tcPr>
          <w:p w:rsidR="00395885" w:rsidRDefault="00395885" w:rsidP="00081941"/>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r w:rsidR="00395885" w:rsidTr="00F84E18">
        <w:tc>
          <w:tcPr>
            <w:tcW w:w="5767" w:type="dxa"/>
            <w:gridSpan w:val="4"/>
          </w:tcPr>
          <w:p w:rsidR="00395885" w:rsidRDefault="00395885" w:rsidP="00395885">
            <w:pPr>
              <w:jc w:val="right"/>
            </w:pPr>
            <w:r>
              <w:t>Итого, км.</w:t>
            </w:r>
          </w:p>
        </w:tc>
        <w:tc>
          <w:tcPr>
            <w:tcW w:w="1281" w:type="dxa"/>
          </w:tcPr>
          <w:p w:rsidR="00395885" w:rsidRDefault="00395885" w:rsidP="00081941">
            <w:pPr>
              <w:jc w:val="center"/>
            </w:pPr>
          </w:p>
        </w:tc>
        <w:tc>
          <w:tcPr>
            <w:tcW w:w="1793" w:type="dxa"/>
          </w:tcPr>
          <w:p w:rsidR="00395885" w:rsidRDefault="00395885" w:rsidP="00081941">
            <w:pPr>
              <w:tabs>
                <w:tab w:val="left" w:pos="393"/>
              </w:tabs>
            </w:pPr>
          </w:p>
        </w:tc>
        <w:tc>
          <w:tcPr>
            <w:tcW w:w="1813" w:type="dxa"/>
          </w:tcPr>
          <w:p w:rsidR="00395885" w:rsidRDefault="00395885" w:rsidP="00081941"/>
        </w:tc>
      </w:tr>
    </w:tbl>
    <w:p w:rsidR="00395885" w:rsidRPr="00D95FE5" w:rsidRDefault="00395885" w:rsidP="00395885">
      <w:pPr>
        <w:jc w:val="center"/>
        <w:rPr>
          <w:b/>
        </w:rPr>
      </w:pPr>
    </w:p>
    <w:p w:rsidR="00395885" w:rsidRDefault="00395885" w:rsidP="00395885">
      <w:pPr>
        <w:jc w:val="both"/>
        <w:rPr>
          <w:b/>
        </w:rPr>
      </w:pPr>
    </w:p>
    <w:p w:rsidR="00E03A44" w:rsidRPr="00E03A44" w:rsidRDefault="00E03A44" w:rsidP="00395885">
      <w:pPr>
        <w:jc w:val="both"/>
        <w:rPr>
          <w:b/>
        </w:rPr>
      </w:pPr>
      <w:r w:rsidRPr="00E03A44">
        <w:rPr>
          <w:b/>
        </w:rPr>
        <w:t>Генеральный</w:t>
      </w:r>
    </w:p>
    <w:p w:rsidR="00395885" w:rsidRDefault="00E03A44" w:rsidP="00395885">
      <w:pPr>
        <w:jc w:val="both"/>
      </w:pPr>
      <w:r w:rsidRPr="00E03A44">
        <w:rPr>
          <w:b/>
        </w:rPr>
        <w:t xml:space="preserve"> д</w:t>
      </w:r>
      <w:r w:rsidR="00395885" w:rsidRPr="00E03A44">
        <w:rPr>
          <w:b/>
        </w:rPr>
        <w:t>иректор ООО «Аркадия»</w:t>
      </w:r>
      <w:r w:rsidR="00395885">
        <w:t xml:space="preserve"> ______/</w:t>
      </w:r>
      <w:r w:rsidR="00395885" w:rsidRPr="00E03A44">
        <w:rPr>
          <w:b/>
        </w:rPr>
        <w:t>Т.Н. Бесогонова</w:t>
      </w:r>
      <w:r w:rsidR="00395885" w:rsidRPr="009507EE">
        <w:rPr>
          <w:b/>
          <w:bCs/>
          <w:color w:val="000000"/>
          <w:sz w:val="22"/>
          <w:szCs w:val="22"/>
        </w:rPr>
        <w:t xml:space="preserve"> </w:t>
      </w:r>
      <w:r>
        <w:rPr>
          <w:b/>
          <w:bCs/>
          <w:color w:val="000000"/>
          <w:sz w:val="22"/>
          <w:szCs w:val="22"/>
        </w:rPr>
        <w:t xml:space="preserve">                 Д</w:t>
      </w:r>
      <w:r w:rsidR="00395885">
        <w:rPr>
          <w:b/>
          <w:bCs/>
          <w:color w:val="000000"/>
          <w:sz w:val="22"/>
          <w:szCs w:val="22"/>
        </w:rPr>
        <w:t>иректор</w:t>
      </w:r>
      <w:r>
        <w:rPr>
          <w:b/>
          <w:bCs/>
          <w:color w:val="000000"/>
          <w:sz w:val="22"/>
          <w:szCs w:val="22"/>
        </w:rPr>
        <w:t xml:space="preserve"> </w:t>
      </w:r>
      <w:r w:rsidR="00395885">
        <w:rPr>
          <w:b/>
          <w:bCs/>
          <w:color w:val="000000"/>
          <w:sz w:val="22"/>
          <w:szCs w:val="22"/>
        </w:rPr>
        <w:t>____</w:t>
      </w:r>
      <w:r w:rsidR="00395885" w:rsidRPr="00F01998">
        <w:rPr>
          <w:b/>
          <w:bCs/>
          <w:color w:val="000000"/>
          <w:sz w:val="22"/>
          <w:szCs w:val="22"/>
        </w:rPr>
        <w:t>_</w:t>
      </w:r>
      <w:r>
        <w:rPr>
          <w:b/>
          <w:bCs/>
          <w:color w:val="000000"/>
          <w:sz w:val="22"/>
          <w:szCs w:val="22"/>
        </w:rPr>
        <w:t>___/_________</w:t>
      </w:r>
    </w:p>
    <w:p w:rsidR="00395885" w:rsidRPr="000719F0" w:rsidRDefault="00395885"/>
    <w:sectPr w:rsidR="00395885" w:rsidRPr="000719F0" w:rsidSect="00B267B3">
      <w:headerReference w:type="default" r:id="rId7"/>
      <w:footerReference w:type="even" r:id="rId8"/>
      <w:footerReference w:type="default" r:id="rId9"/>
      <w:headerReference w:type="first" r:id="rId10"/>
      <w:footerReference w:type="first" r:id="rId11"/>
      <w:pgSz w:w="11906" w:h="16838"/>
      <w:pgMar w:top="435" w:right="386" w:bottom="728" w:left="709" w:header="360" w:footer="2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4A0" w:rsidRDefault="008C04A0">
      <w:r>
        <w:separator/>
      </w:r>
    </w:p>
  </w:endnote>
  <w:endnote w:type="continuationSeparator" w:id="1">
    <w:p w:rsidR="008C04A0" w:rsidRDefault="008C0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E0" w:rsidRDefault="00EF37E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E0" w:rsidRDefault="00EF37E0">
    <w:pPr>
      <w:pStyle w:val="ae"/>
    </w:pPr>
    <w:r>
      <w:t>Фрахтовщик _____________________                                         Фрахтователь ______________________</w:t>
    </w:r>
  </w:p>
  <w:p w:rsidR="00EF37E0" w:rsidRDefault="00EF37E0">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E0" w:rsidRDefault="00EF37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4A0" w:rsidRDefault="008C04A0">
      <w:r>
        <w:separator/>
      </w:r>
    </w:p>
  </w:footnote>
  <w:footnote w:type="continuationSeparator" w:id="1">
    <w:p w:rsidR="008C04A0" w:rsidRDefault="008C0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E0" w:rsidRDefault="00EF37E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E0" w:rsidRDefault="00EF37E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
      <w:numFmt w:val="decimal"/>
      <w:lvlText w:val="%1."/>
      <w:lvlJc w:val="left"/>
      <w:pPr>
        <w:tabs>
          <w:tab w:val="num" w:pos="0"/>
        </w:tabs>
        <w:ind w:left="465" w:hanging="465"/>
      </w:pPr>
      <w:rPr>
        <w:rFonts w:ascii="Symbol" w:hAnsi="Symbol" w:cs="Symbol"/>
      </w:rPr>
    </w:lvl>
    <w:lvl w:ilvl="1">
      <w:start w:val="1"/>
      <w:numFmt w:val="decimal"/>
      <w:lvlText w:val="%1.%2."/>
      <w:lvlJc w:val="left"/>
      <w:pPr>
        <w:tabs>
          <w:tab w:val="num" w:pos="0"/>
        </w:tabs>
        <w:ind w:left="465" w:hanging="465"/>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9BE15FE"/>
    <w:multiLevelType w:val="multilevel"/>
    <w:tmpl w:val="D148498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trackRevision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687F94"/>
    <w:rsid w:val="00042F12"/>
    <w:rsid w:val="000719F0"/>
    <w:rsid w:val="000770DF"/>
    <w:rsid w:val="001D6884"/>
    <w:rsid w:val="0020329D"/>
    <w:rsid w:val="00220389"/>
    <w:rsid w:val="00255CE6"/>
    <w:rsid w:val="00267D0B"/>
    <w:rsid w:val="002A7EFA"/>
    <w:rsid w:val="002B3122"/>
    <w:rsid w:val="002B777A"/>
    <w:rsid w:val="00395885"/>
    <w:rsid w:val="0042273B"/>
    <w:rsid w:val="0044503E"/>
    <w:rsid w:val="004640F4"/>
    <w:rsid w:val="0047605F"/>
    <w:rsid w:val="004855FF"/>
    <w:rsid w:val="004F0DC1"/>
    <w:rsid w:val="00512AD0"/>
    <w:rsid w:val="00565D8C"/>
    <w:rsid w:val="00587BEB"/>
    <w:rsid w:val="00633583"/>
    <w:rsid w:val="00682092"/>
    <w:rsid w:val="00687F94"/>
    <w:rsid w:val="006F11F2"/>
    <w:rsid w:val="0080539A"/>
    <w:rsid w:val="00850B3A"/>
    <w:rsid w:val="008C04A0"/>
    <w:rsid w:val="008E2487"/>
    <w:rsid w:val="009507EE"/>
    <w:rsid w:val="00993536"/>
    <w:rsid w:val="009D2B3F"/>
    <w:rsid w:val="00A12879"/>
    <w:rsid w:val="00A7061E"/>
    <w:rsid w:val="00AC59DA"/>
    <w:rsid w:val="00B17396"/>
    <w:rsid w:val="00B267B3"/>
    <w:rsid w:val="00B60D47"/>
    <w:rsid w:val="00BE4CFC"/>
    <w:rsid w:val="00BF1C35"/>
    <w:rsid w:val="00C1016A"/>
    <w:rsid w:val="00C343F4"/>
    <w:rsid w:val="00C53FAE"/>
    <w:rsid w:val="00CB0658"/>
    <w:rsid w:val="00CF712F"/>
    <w:rsid w:val="00D548D4"/>
    <w:rsid w:val="00D64EFB"/>
    <w:rsid w:val="00D977EA"/>
    <w:rsid w:val="00DC6709"/>
    <w:rsid w:val="00DE6109"/>
    <w:rsid w:val="00E03A44"/>
    <w:rsid w:val="00E876CB"/>
    <w:rsid w:val="00E91A01"/>
    <w:rsid w:val="00E92603"/>
    <w:rsid w:val="00E92B45"/>
    <w:rsid w:val="00EF37E0"/>
    <w:rsid w:val="00EF449C"/>
    <w:rsid w:val="00F007C1"/>
    <w:rsid w:val="00F01998"/>
    <w:rsid w:val="00FC6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7B3"/>
    <w:pPr>
      <w:suppressAutoHyphens/>
    </w:pPr>
    <w:rPr>
      <w:sz w:val="24"/>
      <w:szCs w:val="24"/>
      <w:lang w:eastAsia="zh-CN"/>
    </w:rPr>
  </w:style>
  <w:style w:type="paragraph" w:styleId="1">
    <w:name w:val="heading 1"/>
    <w:basedOn w:val="a"/>
    <w:next w:val="a"/>
    <w:qFormat/>
    <w:rsid w:val="00B267B3"/>
    <w:pPr>
      <w:keepNext/>
      <w:tabs>
        <w:tab w:val="num" w:pos="0"/>
      </w:tabs>
      <w:ind w:left="432" w:hanging="432"/>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B267B3"/>
    <w:rPr>
      <w:rFonts w:ascii="Symbol" w:hAnsi="Symbol" w:cs="Symbol"/>
    </w:rPr>
  </w:style>
  <w:style w:type="character" w:customStyle="1" w:styleId="WW8Num6z0">
    <w:name w:val="WW8Num6z0"/>
    <w:rsid w:val="00B267B3"/>
    <w:rPr>
      <w:rFonts w:ascii="Symbol" w:hAnsi="Symbol" w:cs="Symbol"/>
    </w:rPr>
  </w:style>
  <w:style w:type="character" w:customStyle="1" w:styleId="WW8Num8z0">
    <w:name w:val="WW8Num8z0"/>
    <w:rsid w:val="00B267B3"/>
    <w:rPr>
      <w:b/>
    </w:rPr>
  </w:style>
  <w:style w:type="character" w:customStyle="1" w:styleId="Absatz-Standardschriftart">
    <w:name w:val="Absatz-Standardschriftart"/>
    <w:rsid w:val="00B267B3"/>
  </w:style>
  <w:style w:type="character" w:customStyle="1" w:styleId="WW-Absatz-Standardschriftart">
    <w:name w:val="WW-Absatz-Standardschriftart"/>
    <w:rsid w:val="00B267B3"/>
  </w:style>
  <w:style w:type="character" w:customStyle="1" w:styleId="WW8Num4z0">
    <w:name w:val="WW8Num4z0"/>
    <w:rsid w:val="00B267B3"/>
    <w:rPr>
      <w:b w:val="0"/>
    </w:rPr>
  </w:style>
  <w:style w:type="character" w:customStyle="1" w:styleId="WW8Num7z0">
    <w:name w:val="WW8Num7z0"/>
    <w:rsid w:val="00B267B3"/>
    <w:rPr>
      <w:rFonts w:ascii="Symbol" w:hAnsi="Symbol" w:cs="Symbol"/>
    </w:rPr>
  </w:style>
  <w:style w:type="character" w:customStyle="1" w:styleId="WW8Num8z1">
    <w:name w:val="WW8Num8z1"/>
    <w:rsid w:val="00B267B3"/>
    <w:rPr>
      <w:b w:val="0"/>
    </w:rPr>
  </w:style>
  <w:style w:type="character" w:customStyle="1" w:styleId="WW-Absatz-Standardschriftart1">
    <w:name w:val="WW-Absatz-Standardschriftart1"/>
    <w:rsid w:val="00B267B3"/>
  </w:style>
  <w:style w:type="character" w:customStyle="1" w:styleId="WW8Num3z1">
    <w:name w:val="WW8Num3z1"/>
    <w:rsid w:val="00B267B3"/>
    <w:rPr>
      <w:rFonts w:ascii="Courier New" w:hAnsi="Courier New" w:cs="Courier New"/>
    </w:rPr>
  </w:style>
  <w:style w:type="character" w:customStyle="1" w:styleId="WW8Num3z2">
    <w:name w:val="WW8Num3z2"/>
    <w:rsid w:val="00B267B3"/>
    <w:rPr>
      <w:rFonts w:ascii="Wingdings" w:hAnsi="Wingdings" w:cs="Wingdings"/>
    </w:rPr>
  </w:style>
  <w:style w:type="character" w:customStyle="1" w:styleId="WW8Num5z0">
    <w:name w:val="WW8Num5z0"/>
    <w:rsid w:val="00B267B3"/>
    <w:rPr>
      <w:b w:val="0"/>
    </w:rPr>
  </w:style>
  <w:style w:type="character" w:customStyle="1" w:styleId="WW8Num20z0">
    <w:name w:val="WW8Num20z0"/>
    <w:rsid w:val="00B267B3"/>
    <w:rPr>
      <w:rFonts w:ascii="Symbol" w:hAnsi="Symbol" w:cs="Symbol"/>
    </w:rPr>
  </w:style>
  <w:style w:type="character" w:customStyle="1" w:styleId="WW8Num20z1">
    <w:name w:val="WW8Num20z1"/>
    <w:rsid w:val="00B267B3"/>
    <w:rPr>
      <w:rFonts w:ascii="Courier New" w:hAnsi="Courier New" w:cs="Courier New"/>
    </w:rPr>
  </w:style>
  <w:style w:type="character" w:customStyle="1" w:styleId="WW8Num20z2">
    <w:name w:val="WW8Num20z2"/>
    <w:rsid w:val="00B267B3"/>
    <w:rPr>
      <w:rFonts w:ascii="Wingdings" w:hAnsi="Wingdings" w:cs="Wingdings"/>
    </w:rPr>
  </w:style>
  <w:style w:type="character" w:customStyle="1" w:styleId="10">
    <w:name w:val="Основной шрифт абзаца1"/>
    <w:rsid w:val="00B267B3"/>
  </w:style>
  <w:style w:type="character" w:styleId="a3">
    <w:name w:val="Hyperlink"/>
    <w:basedOn w:val="10"/>
    <w:rsid w:val="00B267B3"/>
    <w:rPr>
      <w:color w:val="0000FF"/>
      <w:u w:val="single"/>
    </w:rPr>
  </w:style>
  <w:style w:type="character" w:customStyle="1" w:styleId="a4">
    <w:name w:val="Верхний колонтитул Знак"/>
    <w:basedOn w:val="10"/>
    <w:rsid w:val="00B267B3"/>
    <w:rPr>
      <w:sz w:val="24"/>
      <w:szCs w:val="24"/>
    </w:rPr>
  </w:style>
  <w:style w:type="character" w:customStyle="1" w:styleId="a5">
    <w:name w:val="Нижний колонтитул Знак"/>
    <w:basedOn w:val="10"/>
    <w:rsid w:val="00B267B3"/>
    <w:rPr>
      <w:sz w:val="24"/>
      <w:szCs w:val="24"/>
    </w:rPr>
  </w:style>
  <w:style w:type="character" w:customStyle="1" w:styleId="a6">
    <w:name w:val="Маркеры списка"/>
    <w:rsid w:val="00B267B3"/>
    <w:rPr>
      <w:rFonts w:ascii="OpenSymbol" w:eastAsia="OpenSymbol" w:hAnsi="OpenSymbol" w:cs="OpenSymbol"/>
    </w:rPr>
  </w:style>
  <w:style w:type="character" w:customStyle="1" w:styleId="a7">
    <w:name w:val="Символ нумерации"/>
    <w:rsid w:val="00B267B3"/>
  </w:style>
  <w:style w:type="character" w:customStyle="1" w:styleId="WW8Num11z0">
    <w:name w:val="WW8Num11z0"/>
    <w:rsid w:val="00B267B3"/>
    <w:rPr>
      <w:b w:val="0"/>
    </w:rPr>
  </w:style>
  <w:style w:type="paragraph" w:customStyle="1" w:styleId="a8">
    <w:name w:val="Заголовок"/>
    <w:basedOn w:val="a"/>
    <w:next w:val="a9"/>
    <w:rsid w:val="00B267B3"/>
    <w:pPr>
      <w:keepNext/>
      <w:spacing w:before="240" w:after="120"/>
    </w:pPr>
    <w:rPr>
      <w:rFonts w:ascii="Arial" w:eastAsia="Microsoft YaHei" w:hAnsi="Arial" w:cs="Mangal"/>
      <w:sz w:val="28"/>
      <w:szCs w:val="28"/>
    </w:rPr>
  </w:style>
  <w:style w:type="paragraph" w:styleId="a9">
    <w:name w:val="Body Text"/>
    <w:basedOn w:val="a"/>
    <w:rsid w:val="00B267B3"/>
    <w:rPr>
      <w:sz w:val="16"/>
    </w:rPr>
  </w:style>
  <w:style w:type="paragraph" w:styleId="aa">
    <w:name w:val="List"/>
    <w:basedOn w:val="a9"/>
    <w:rsid w:val="00B267B3"/>
    <w:rPr>
      <w:rFonts w:cs="Mangal"/>
    </w:rPr>
  </w:style>
  <w:style w:type="paragraph" w:styleId="ab">
    <w:name w:val="caption"/>
    <w:basedOn w:val="a"/>
    <w:qFormat/>
    <w:rsid w:val="00B267B3"/>
    <w:pPr>
      <w:suppressLineNumbers/>
      <w:spacing w:before="120" w:after="120"/>
    </w:pPr>
    <w:rPr>
      <w:rFonts w:cs="Mangal"/>
      <w:i/>
      <w:iCs/>
    </w:rPr>
  </w:style>
  <w:style w:type="paragraph" w:customStyle="1" w:styleId="11">
    <w:name w:val="Указатель1"/>
    <w:basedOn w:val="a"/>
    <w:rsid w:val="00B267B3"/>
    <w:pPr>
      <w:suppressLineNumbers/>
    </w:pPr>
    <w:rPr>
      <w:rFonts w:cs="Mangal"/>
    </w:rPr>
  </w:style>
  <w:style w:type="paragraph" w:customStyle="1" w:styleId="12">
    <w:name w:val="Название объекта1"/>
    <w:basedOn w:val="a"/>
    <w:next w:val="a"/>
    <w:rsid w:val="00B267B3"/>
    <w:pPr>
      <w:tabs>
        <w:tab w:val="left" w:pos="720"/>
      </w:tabs>
      <w:spacing w:line="360" w:lineRule="auto"/>
      <w:ind w:right="125"/>
      <w:jc w:val="center"/>
    </w:pPr>
    <w:rPr>
      <w:rFonts w:ascii="Arial" w:hAnsi="Arial" w:cs="Arial"/>
      <w:sz w:val="32"/>
    </w:rPr>
  </w:style>
  <w:style w:type="paragraph" w:styleId="ac">
    <w:name w:val="Balloon Text"/>
    <w:basedOn w:val="a"/>
    <w:rsid w:val="00B267B3"/>
    <w:rPr>
      <w:rFonts w:ascii="Tahoma" w:hAnsi="Tahoma" w:cs="Tahoma"/>
      <w:sz w:val="16"/>
      <w:szCs w:val="16"/>
    </w:rPr>
  </w:style>
  <w:style w:type="paragraph" w:styleId="ad">
    <w:name w:val="header"/>
    <w:basedOn w:val="a"/>
    <w:rsid w:val="00B267B3"/>
    <w:pPr>
      <w:tabs>
        <w:tab w:val="center" w:pos="4677"/>
        <w:tab w:val="right" w:pos="9355"/>
      </w:tabs>
    </w:pPr>
  </w:style>
  <w:style w:type="paragraph" w:styleId="ae">
    <w:name w:val="footer"/>
    <w:basedOn w:val="a"/>
    <w:rsid w:val="00B267B3"/>
    <w:pPr>
      <w:tabs>
        <w:tab w:val="center" w:pos="4677"/>
        <w:tab w:val="right" w:pos="9355"/>
      </w:tabs>
    </w:pPr>
  </w:style>
  <w:style w:type="paragraph" w:customStyle="1" w:styleId="af">
    <w:name w:val="Содержимое таблицы"/>
    <w:basedOn w:val="a"/>
    <w:rsid w:val="00B267B3"/>
    <w:pPr>
      <w:suppressLineNumbers/>
    </w:pPr>
  </w:style>
  <w:style w:type="paragraph" w:customStyle="1" w:styleId="af0">
    <w:name w:val="Заголовок таблицы"/>
    <w:basedOn w:val="af"/>
    <w:rsid w:val="00B267B3"/>
    <w:pPr>
      <w:jc w:val="center"/>
    </w:pPr>
    <w:rPr>
      <w:b/>
      <w:bCs/>
    </w:rPr>
  </w:style>
  <w:style w:type="character" w:styleId="af1">
    <w:name w:val="annotation reference"/>
    <w:basedOn w:val="a0"/>
    <w:rsid w:val="00DC6709"/>
    <w:rPr>
      <w:sz w:val="16"/>
      <w:szCs w:val="16"/>
    </w:rPr>
  </w:style>
  <w:style w:type="paragraph" w:styleId="af2">
    <w:name w:val="annotation text"/>
    <w:basedOn w:val="a"/>
    <w:link w:val="af3"/>
    <w:rsid w:val="00DC6709"/>
    <w:rPr>
      <w:sz w:val="20"/>
      <w:szCs w:val="20"/>
    </w:rPr>
  </w:style>
  <w:style w:type="character" w:customStyle="1" w:styleId="af3">
    <w:name w:val="Текст примечания Знак"/>
    <w:basedOn w:val="a0"/>
    <w:link w:val="af2"/>
    <w:rsid w:val="00DC6709"/>
    <w:rPr>
      <w:lang w:eastAsia="zh-CN"/>
    </w:rPr>
  </w:style>
  <w:style w:type="paragraph" w:styleId="af4">
    <w:name w:val="annotation subject"/>
    <w:basedOn w:val="af2"/>
    <w:next w:val="af2"/>
    <w:link w:val="af5"/>
    <w:rsid w:val="00DC6709"/>
    <w:rPr>
      <w:b/>
      <w:bCs/>
    </w:rPr>
  </w:style>
  <w:style w:type="character" w:customStyle="1" w:styleId="af5">
    <w:name w:val="Тема примечания Знак"/>
    <w:basedOn w:val="af3"/>
    <w:link w:val="af4"/>
    <w:rsid w:val="00DC6709"/>
    <w:rPr>
      <w:b/>
      <w:bCs/>
      <w:lang w:eastAsia="zh-CN"/>
    </w:rPr>
  </w:style>
  <w:style w:type="paragraph" w:styleId="af6">
    <w:name w:val="List Paragraph"/>
    <w:basedOn w:val="a"/>
    <w:uiPriority w:val="34"/>
    <w:qFormat/>
    <w:rsid w:val="006F1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7B3"/>
    <w:pPr>
      <w:suppressAutoHyphens/>
    </w:pPr>
    <w:rPr>
      <w:sz w:val="24"/>
      <w:szCs w:val="24"/>
      <w:lang w:eastAsia="zh-CN"/>
    </w:rPr>
  </w:style>
  <w:style w:type="paragraph" w:styleId="1">
    <w:name w:val="heading 1"/>
    <w:basedOn w:val="a"/>
    <w:next w:val="a"/>
    <w:qFormat/>
    <w:rsid w:val="00B267B3"/>
    <w:pPr>
      <w:keepNext/>
      <w:tabs>
        <w:tab w:val="num" w:pos="0"/>
      </w:tabs>
      <w:ind w:left="432" w:hanging="432"/>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B267B3"/>
    <w:rPr>
      <w:rFonts w:ascii="Symbol" w:hAnsi="Symbol" w:cs="Symbol"/>
    </w:rPr>
  </w:style>
  <w:style w:type="character" w:customStyle="1" w:styleId="WW8Num6z0">
    <w:name w:val="WW8Num6z0"/>
    <w:rsid w:val="00B267B3"/>
    <w:rPr>
      <w:rFonts w:ascii="Symbol" w:hAnsi="Symbol" w:cs="Symbol"/>
    </w:rPr>
  </w:style>
  <w:style w:type="character" w:customStyle="1" w:styleId="WW8Num8z0">
    <w:name w:val="WW8Num8z0"/>
    <w:rsid w:val="00B267B3"/>
    <w:rPr>
      <w:b/>
    </w:rPr>
  </w:style>
  <w:style w:type="character" w:customStyle="1" w:styleId="Absatz-Standardschriftart">
    <w:name w:val="Absatz-Standardschriftart"/>
    <w:rsid w:val="00B267B3"/>
  </w:style>
  <w:style w:type="character" w:customStyle="1" w:styleId="WW-Absatz-Standardschriftart">
    <w:name w:val="WW-Absatz-Standardschriftart"/>
    <w:rsid w:val="00B267B3"/>
  </w:style>
  <w:style w:type="character" w:customStyle="1" w:styleId="WW8Num4z0">
    <w:name w:val="WW8Num4z0"/>
    <w:rsid w:val="00B267B3"/>
    <w:rPr>
      <w:b w:val="0"/>
    </w:rPr>
  </w:style>
  <w:style w:type="character" w:customStyle="1" w:styleId="WW8Num7z0">
    <w:name w:val="WW8Num7z0"/>
    <w:rsid w:val="00B267B3"/>
    <w:rPr>
      <w:rFonts w:ascii="Symbol" w:hAnsi="Symbol" w:cs="Symbol"/>
    </w:rPr>
  </w:style>
  <w:style w:type="character" w:customStyle="1" w:styleId="WW8Num8z1">
    <w:name w:val="WW8Num8z1"/>
    <w:rsid w:val="00B267B3"/>
    <w:rPr>
      <w:b w:val="0"/>
    </w:rPr>
  </w:style>
  <w:style w:type="character" w:customStyle="1" w:styleId="WW-Absatz-Standardschriftart1">
    <w:name w:val="WW-Absatz-Standardschriftart1"/>
    <w:rsid w:val="00B267B3"/>
  </w:style>
  <w:style w:type="character" w:customStyle="1" w:styleId="WW8Num3z1">
    <w:name w:val="WW8Num3z1"/>
    <w:rsid w:val="00B267B3"/>
    <w:rPr>
      <w:rFonts w:ascii="Courier New" w:hAnsi="Courier New" w:cs="Courier New"/>
    </w:rPr>
  </w:style>
  <w:style w:type="character" w:customStyle="1" w:styleId="WW8Num3z2">
    <w:name w:val="WW8Num3z2"/>
    <w:rsid w:val="00B267B3"/>
    <w:rPr>
      <w:rFonts w:ascii="Wingdings" w:hAnsi="Wingdings" w:cs="Wingdings"/>
    </w:rPr>
  </w:style>
  <w:style w:type="character" w:customStyle="1" w:styleId="WW8Num5z0">
    <w:name w:val="WW8Num5z0"/>
    <w:rsid w:val="00B267B3"/>
    <w:rPr>
      <w:b w:val="0"/>
    </w:rPr>
  </w:style>
  <w:style w:type="character" w:customStyle="1" w:styleId="WW8Num20z0">
    <w:name w:val="WW8Num20z0"/>
    <w:rsid w:val="00B267B3"/>
    <w:rPr>
      <w:rFonts w:ascii="Symbol" w:hAnsi="Symbol" w:cs="Symbol"/>
    </w:rPr>
  </w:style>
  <w:style w:type="character" w:customStyle="1" w:styleId="WW8Num20z1">
    <w:name w:val="WW8Num20z1"/>
    <w:rsid w:val="00B267B3"/>
    <w:rPr>
      <w:rFonts w:ascii="Courier New" w:hAnsi="Courier New" w:cs="Courier New"/>
    </w:rPr>
  </w:style>
  <w:style w:type="character" w:customStyle="1" w:styleId="WW8Num20z2">
    <w:name w:val="WW8Num20z2"/>
    <w:rsid w:val="00B267B3"/>
    <w:rPr>
      <w:rFonts w:ascii="Wingdings" w:hAnsi="Wingdings" w:cs="Wingdings"/>
    </w:rPr>
  </w:style>
  <w:style w:type="character" w:customStyle="1" w:styleId="10">
    <w:name w:val="Основной шрифт абзаца1"/>
    <w:rsid w:val="00B267B3"/>
  </w:style>
  <w:style w:type="character" w:styleId="a3">
    <w:name w:val="Hyperlink"/>
    <w:basedOn w:val="10"/>
    <w:rsid w:val="00B267B3"/>
    <w:rPr>
      <w:color w:val="0000FF"/>
      <w:u w:val="single"/>
    </w:rPr>
  </w:style>
  <w:style w:type="character" w:customStyle="1" w:styleId="a4">
    <w:name w:val="Верхний колонтитул Знак"/>
    <w:basedOn w:val="10"/>
    <w:rsid w:val="00B267B3"/>
    <w:rPr>
      <w:sz w:val="24"/>
      <w:szCs w:val="24"/>
    </w:rPr>
  </w:style>
  <w:style w:type="character" w:customStyle="1" w:styleId="a5">
    <w:name w:val="Нижний колонтитул Знак"/>
    <w:basedOn w:val="10"/>
    <w:rsid w:val="00B267B3"/>
    <w:rPr>
      <w:sz w:val="24"/>
      <w:szCs w:val="24"/>
    </w:rPr>
  </w:style>
  <w:style w:type="character" w:customStyle="1" w:styleId="a6">
    <w:name w:val="Маркеры списка"/>
    <w:rsid w:val="00B267B3"/>
    <w:rPr>
      <w:rFonts w:ascii="OpenSymbol" w:eastAsia="OpenSymbol" w:hAnsi="OpenSymbol" w:cs="OpenSymbol"/>
    </w:rPr>
  </w:style>
  <w:style w:type="character" w:customStyle="1" w:styleId="a7">
    <w:name w:val="Символ нумерации"/>
    <w:rsid w:val="00B267B3"/>
  </w:style>
  <w:style w:type="character" w:customStyle="1" w:styleId="WW8Num11z0">
    <w:name w:val="WW8Num11z0"/>
    <w:rsid w:val="00B267B3"/>
    <w:rPr>
      <w:b w:val="0"/>
    </w:rPr>
  </w:style>
  <w:style w:type="paragraph" w:customStyle="1" w:styleId="a8">
    <w:name w:val="Заголовок"/>
    <w:basedOn w:val="a"/>
    <w:next w:val="a9"/>
    <w:rsid w:val="00B267B3"/>
    <w:pPr>
      <w:keepNext/>
      <w:spacing w:before="240" w:after="120"/>
    </w:pPr>
    <w:rPr>
      <w:rFonts w:ascii="Arial" w:eastAsia="Microsoft YaHei" w:hAnsi="Arial" w:cs="Mangal"/>
      <w:sz w:val="28"/>
      <w:szCs w:val="28"/>
    </w:rPr>
  </w:style>
  <w:style w:type="paragraph" w:styleId="a9">
    <w:name w:val="Body Text"/>
    <w:basedOn w:val="a"/>
    <w:rsid w:val="00B267B3"/>
    <w:rPr>
      <w:sz w:val="16"/>
    </w:rPr>
  </w:style>
  <w:style w:type="paragraph" w:styleId="aa">
    <w:name w:val="List"/>
    <w:basedOn w:val="a9"/>
    <w:rsid w:val="00B267B3"/>
    <w:rPr>
      <w:rFonts w:cs="Mangal"/>
    </w:rPr>
  </w:style>
  <w:style w:type="paragraph" w:styleId="ab">
    <w:name w:val="caption"/>
    <w:basedOn w:val="a"/>
    <w:qFormat/>
    <w:rsid w:val="00B267B3"/>
    <w:pPr>
      <w:suppressLineNumbers/>
      <w:spacing w:before="120" w:after="120"/>
    </w:pPr>
    <w:rPr>
      <w:rFonts w:cs="Mangal"/>
      <w:i/>
      <w:iCs/>
    </w:rPr>
  </w:style>
  <w:style w:type="paragraph" w:customStyle="1" w:styleId="11">
    <w:name w:val="Указатель1"/>
    <w:basedOn w:val="a"/>
    <w:rsid w:val="00B267B3"/>
    <w:pPr>
      <w:suppressLineNumbers/>
    </w:pPr>
    <w:rPr>
      <w:rFonts w:cs="Mangal"/>
    </w:rPr>
  </w:style>
  <w:style w:type="paragraph" w:customStyle="1" w:styleId="12">
    <w:name w:val="Название объекта1"/>
    <w:basedOn w:val="a"/>
    <w:next w:val="a"/>
    <w:rsid w:val="00B267B3"/>
    <w:pPr>
      <w:tabs>
        <w:tab w:val="left" w:pos="720"/>
      </w:tabs>
      <w:spacing w:line="360" w:lineRule="auto"/>
      <w:ind w:right="125"/>
      <w:jc w:val="center"/>
    </w:pPr>
    <w:rPr>
      <w:rFonts w:ascii="Arial" w:hAnsi="Arial" w:cs="Arial"/>
      <w:sz w:val="32"/>
    </w:rPr>
  </w:style>
  <w:style w:type="paragraph" w:styleId="ac">
    <w:name w:val="Balloon Text"/>
    <w:basedOn w:val="a"/>
    <w:rsid w:val="00B267B3"/>
    <w:rPr>
      <w:rFonts w:ascii="Tahoma" w:hAnsi="Tahoma" w:cs="Tahoma"/>
      <w:sz w:val="16"/>
      <w:szCs w:val="16"/>
    </w:rPr>
  </w:style>
  <w:style w:type="paragraph" w:styleId="ad">
    <w:name w:val="header"/>
    <w:basedOn w:val="a"/>
    <w:rsid w:val="00B267B3"/>
    <w:pPr>
      <w:tabs>
        <w:tab w:val="center" w:pos="4677"/>
        <w:tab w:val="right" w:pos="9355"/>
      </w:tabs>
    </w:pPr>
  </w:style>
  <w:style w:type="paragraph" w:styleId="ae">
    <w:name w:val="footer"/>
    <w:basedOn w:val="a"/>
    <w:rsid w:val="00B267B3"/>
    <w:pPr>
      <w:tabs>
        <w:tab w:val="center" w:pos="4677"/>
        <w:tab w:val="right" w:pos="9355"/>
      </w:tabs>
    </w:pPr>
  </w:style>
  <w:style w:type="paragraph" w:customStyle="1" w:styleId="af">
    <w:name w:val="Содержимое таблицы"/>
    <w:basedOn w:val="a"/>
    <w:rsid w:val="00B267B3"/>
    <w:pPr>
      <w:suppressLineNumbers/>
    </w:pPr>
  </w:style>
  <w:style w:type="paragraph" w:customStyle="1" w:styleId="af0">
    <w:name w:val="Заголовок таблицы"/>
    <w:basedOn w:val="af"/>
    <w:rsid w:val="00B267B3"/>
    <w:pPr>
      <w:jc w:val="center"/>
    </w:pPr>
    <w:rPr>
      <w:b/>
      <w:bCs/>
    </w:rPr>
  </w:style>
  <w:style w:type="character" w:styleId="af1">
    <w:name w:val="annotation reference"/>
    <w:basedOn w:val="a0"/>
    <w:rsid w:val="00DC6709"/>
    <w:rPr>
      <w:sz w:val="16"/>
      <w:szCs w:val="16"/>
    </w:rPr>
  </w:style>
  <w:style w:type="paragraph" w:styleId="af2">
    <w:name w:val="annotation text"/>
    <w:basedOn w:val="a"/>
    <w:link w:val="af3"/>
    <w:rsid w:val="00DC6709"/>
    <w:rPr>
      <w:sz w:val="20"/>
      <w:szCs w:val="20"/>
    </w:rPr>
  </w:style>
  <w:style w:type="character" w:customStyle="1" w:styleId="af3">
    <w:name w:val="Текст примечания Знак"/>
    <w:basedOn w:val="a0"/>
    <w:link w:val="af2"/>
    <w:rsid w:val="00DC6709"/>
    <w:rPr>
      <w:lang w:eastAsia="zh-CN"/>
    </w:rPr>
  </w:style>
  <w:style w:type="paragraph" w:styleId="af4">
    <w:name w:val="annotation subject"/>
    <w:basedOn w:val="af2"/>
    <w:next w:val="af2"/>
    <w:link w:val="af5"/>
    <w:rsid w:val="00DC6709"/>
    <w:rPr>
      <w:b/>
      <w:bCs/>
    </w:rPr>
  </w:style>
  <w:style w:type="character" w:customStyle="1" w:styleId="af5">
    <w:name w:val="Тема примечания Знак"/>
    <w:basedOn w:val="af3"/>
    <w:link w:val="af4"/>
    <w:rsid w:val="00DC6709"/>
    <w:rPr>
      <w:b/>
      <w:bCs/>
      <w:lang w:eastAsia="zh-CN"/>
    </w:rPr>
  </w:style>
</w:styles>
</file>

<file path=word/webSettings.xml><?xml version="1.0" encoding="utf-8"?>
<w:webSettings xmlns:r="http://schemas.openxmlformats.org/officeDocument/2006/relationships" xmlns:w="http://schemas.openxmlformats.org/wordprocessingml/2006/main">
  <w:divs>
    <w:div w:id="1355421368">
      <w:bodyDiv w:val="1"/>
      <w:marLeft w:val="0"/>
      <w:marRight w:val="0"/>
      <w:marTop w:val="0"/>
      <w:marBottom w:val="0"/>
      <w:divBdr>
        <w:top w:val="none" w:sz="0" w:space="0" w:color="auto"/>
        <w:left w:val="none" w:sz="0" w:space="0" w:color="auto"/>
        <w:bottom w:val="none" w:sz="0" w:space="0" w:color="auto"/>
        <w:right w:val="none" w:sz="0" w:space="0" w:color="auto"/>
      </w:divBdr>
    </w:div>
    <w:div w:id="1696732365">
      <w:bodyDiv w:val="1"/>
      <w:marLeft w:val="0"/>
      <w:marRight w:val="0"/>
      <w:marTop w:val="0"/>
      <w:marBottom w:val="0"/>
      <w:divBdr>
        <w:top w:val="none" w:sz="0" w:space="0" w:color="auto"/>
        <w:left w:val="none" w:sz="0" w:space="0" w:color="auto"/>
        <w:bottom w:val="none" w:sz="0" w:space="0" w:color="auto"/>
        <w:right w:val="none" w:sz="0" w:space="0" w:color="auto"/>
      </w:divBdr>
    </w:div>
    <w:div w:id="17191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1709</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WareZ Provider</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Master</dc:creator>
  <cp:lastModifiedBy>Admin</cp:lastModifiedBy>
  <cp:revision>6</cp:revision>
  <cp:lastPrinted>2013-04-18T06:12:00Z</cp:lastPrinted>
  <dcterms:created xsi:type="dcterms:W3CDTF">2013-12-17T11:19:00Z</dcterms:created>
  <dcterms:modified xsi:type="dcterms:W3CDTF">2013-12-17T13:35:00Z</dcterms:modified>
</cp:coreProperties>
</file>